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9" w:rsidRDefault="00A41049" w:rsidP="00A41049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sr-Cyrl-CS"/>
        </w:rPr>
      </w:pPr>
    </w:p>
    <w:p w:rsidR="00AD384A" w:rsidRDefault="00AD384A" w:rsidP="00A41049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sr-Cyrl-CS"/>
        </w:rPr>
      </w:pP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 xml:space="preserve">Месна заједница </w:t>
      </w:r>
      <w:r w:rsidR="00FA3409"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Купусина</w:t>
      </w:r>
    </w:p>
    <w:p w:rsidR="00AD384A" w:rsidRDefault="00FE445C" w:rsidP="00A41049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sr-Cyrl-CS"/>
        </w:rPr>
      </w:pP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Апатински пут</w:t>
      </w:r>
      <w:r w:rsidR="00AD384A">
        <w:rPr>
          <w:rFonts w:ascii="Arial" w:eastAsia="Arial Unicode MS" w:hAnsi="Arial" w:cs="Arial"/>
          <w:color w:val="000000"/>
          <w:sz w:val="32"/>
          <w:szCs w:val="32"/>
          <w:lang w:val="sr-Cyrl-CS"/>
        </w:rPr>
        <w:t xml:space="preserve"> </w:t>
      </w: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4</w:t>
      </w:r>
    </w:p>
    <w:p w:rsidR="00AD384A" w:rsidRDefault="00FA3409" w:rsidP="00A41049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sr-Cyrl-CS"/>
        </w:rPr>
      </w:pP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Купусина</w:t>
      </w:r>
      <w:r w:rsidR="00AD384A">
        <w:rPr>
          <w:rFonts w:ascii="Arial" w:eastAsia="Arial Unicode MS" w:hAnsi="Arial" w:cs="Arial"/>
          <w:color w:val="000000"/>
          <w:sz w:val="32"/>
          <w:szCs w:val="32"/>
          <w:lang w:val="sr-Cyrl-CS"/>
        </w:rPr>
        <w:t xml:space="preserve"> 2526</w:t>
      </w:r>
      <w:r w:rsidR="00FE445C"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2</w:t>
      </w:r>
    </w:p>
    <w:p w:rsidR="00AD384A" w:rsidRDefault="00FE445C" w:rsidP="00A41049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sr-Cyrl-CS"/>
        </w:rPr>
      </w:pP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Тел: 025/</w:t>
      </w:r>
      <w:r w:rsidR="00AD384A"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7</w:t>
      </w: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8</w:t>
      </w:r>
      <w:r w:rsidR="00AD384A"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7-0</w:t>
      </w: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70</w:t>
      </w:r>
      <w:r w:rsidR="00AD384A"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; Факс: 025/</w:t>
      </w: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786</w:t>
      </w:r>
      <w:r w:rsidR="00AD384A"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-</w:t>
      </w: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>674</w:t>
      </w:r>
    </w:p>
    <w:p w:rsidR="00AD384A" w:rsidRPr="00FE445C" w:rsidRDefault="00AD384A" w:rsidP="00AD384A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hu-HU"/>
        </w:rPr>
      </w:pPr>
      <w:r>
        <w:rPr>
          <w:rFonts w:ascii="Arial" w:eastAsia="Arial Unicode MS" w:hAnsi="Arial" w:cs="Arial"/>
          <w:color w:val="000000"/>
          <w:sz w:val="32"/>
          <w:szCs w:val="32"/>
          <w:lang w:val="sr-Cyrl-CS"/>
        </w:rPr>
        <w:t xml:space="preserve">е-маил: </w:t>
      </w:r>
      <w:r w:rsidR="00FE445C">
        <w:rPr>
          <w:rFonts w:ascii="Arial" w:eastAsia="Arial Unicode MS" w:hAnsi="Arial" w:cs="Arial"/>
          <w:sz w:val="32"/>
          <w:szCs w:val="32"/>
          <w:lang w:val="en-GB"/>
        </w:rPr>
        <w:t>mzkupusina</w:t>
      </w:r>
      <w:r w:rsidR="00FE445C">
        <w:rPr>
          <w:rFonts w:ascii="Arial" w:eastAsia="Arial Unicode MS" w:hAnsi="Arial" w:cs="Arial"/>
          <w:sz w:val="32"/>
          <w:szCs w:val="32"/>
          <w:lang w:val="hu-HU"/>
        </w:rPr>
        <w:t>@gmail.com</w:t>
      </w:r>
    </w:p>
    <w:p w:rsidR="00AD384A" w:rsidRDefault="00AD384A" w:rsidP="00A41049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sr-Cyrl-CS"/>
        </w:rPr>
      </w:pPr>
    </w:p>
    <w:p w:rsidR="00E02C1F" w:rsidRPr="006C449A" w:rsidRDefault="00E02C1F" w:rsidP="00E02C1F">
      <w:pPr>
        <w:shd w:val="clear" w:color="auto" w:fill="C6D9F1"/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ru-RU"/>
        </w:rPr>
      </w:pPr>
    </w:p>
    <w:p w:rsidR="007B2AAE" w:rsidRPr="007B2AAE" w:rsidRDefault="007B2AAE" w:rsidP="006C449A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ru-RU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E02C1F" w:rsidRPr="00A41049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CS"/>
        </w:rPr>
      </w:pPr>
    </w:p>
    <w:p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  <w:r w:rsidRPr="00E02C1F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П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РАВИЛНИК</w:t>
      </w:r>
    </w:p>
    <w:p w:rsidR="00E02C1F" w:rsidRPr="00E02C1F" w:rsidRDefault="00E02C1F" w:rsidP="00E02C1F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О </w:t>
      </w:r>
      <w:r w:rsidR="005945D0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БЛИЖЕМ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УРЕЂИВАЊУ </w:t>
      </w:r>
      <w:r w:rsidR="005945D0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ПОСТУПКА ЈАВНЕ НАБАВКЕ</w:t>
      </w:r>
      <w:r w:rsidRPr="00E02C1F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E02C1F" w:rsidRPr="006C449A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A41049" w:rsidRDefault="006C449A" w:rsidP="006C449A">
      <w:pPr>
        <w:spacing w:after="0" w:line="100" w:lineRule="atLeast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CS"/>
        </w:rPr>
      </w:pPr>
    </w:p>
    <w:p w:rsid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E02C1F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E02C1F" w:rsidRPr="006C449A" w:rsidRDefault="00E02C1F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6C449A" w:rsidP="006C449A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6C449A" w:rsidRPr="006C449A" w:rsidRDefault="007B2AAE" w:rsidP="006C449A">
      <w:pPr>
        <w:spacing w:after="0" w:line="100" w:lineRule="atLeast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sr-Cyrl-CS"/>
        </w:rPr>
        <w:t>02.</w:t>
      </w:r>
      <w:r w:rsidR="00C621E7">
        <w:rPr>
          <w:rFonts w:ascii="Arial" w:eastAsia="Arial Unicode MS" w:hAnsi="Arial" w:cs="Arial"/>
          <w:b/>
          <w:bCs/>
          <w:color w:val="000000"/>
          <w:sz w:val="24"/>
          <w:szCs w:val="24"/>
        </w:rPr>
        <w:t>2014</w:t>
      </w:r>
      <w:r w:rsidR="006C449A" w:rsidRPr="006C449A">
        <w:rPr>
          <w:rFonts w:ascii="Arial" w:eastAsia="Arial Unicode MS" w:hAnsi="Arial" w:cs="Arial"/>
          <w:b/>
          <w:bCs/>
          <w:color w:val="000000"/>
          <w:sz w:val="24"/>
          <w:szCs w:val="24"/>
        </w:rPr>
        <w:t>. године</w:t>
      </w:r>
    </w:p>
    <w:p w:rsidR="006C449A" w:rsidRDefault="006C449A" w:rsidP="00DD5BF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5933" w:rsidRDefault="007E5933" w:rsidP="00DD5BF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449A" w:rsidRDefault="006C449A" w:rsidP="00DD7E20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933803" w:rsidRPr="00933803" w:rsidRDefault="00933803" w:rsidP="00933803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3803">
        <w:rPr>
          <w:rFonts w:ascii="Arial" w:eastAsia="Times New Roman" w:hAnsi="Arial" w:cs="Arial"/>
          <w:b/>
          <w:sz w:val="24"/>
          <w:szCs w:val="24"/>
        </w:rPr>
        <w:t>САДР</w:t>
      </w:r>
      <w:r>
        <w:rPr>
          <w:rFonts w:ascii="Arial" w:eastAsia="Times New Roman" w:hAnsi="Arial" w:cs="Arial"/>
          <w:b/>
          <w:sz w:val="24"/>
          <w:szCs w:val="24"/>
        </w:rPr>
        <w:t>ЖАЈ</w:t>
      </w: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18" w:type="dxa"/>
        <w:tblLayout w:type="fixed"/>
        <w:tblLook w:val="0000"/>
      </w:tblPr>
      <w:tblGrid>
        <w:gridCol w:w="1500"/>
        <w:gridCol w:w="5700"/>
        <w:gridCol w:w="1345"/>
      </w:tblGrid>
      <w:tr w:rsidR="00AF5856" w:rsidTr="00AF5856">
        <w:trPr>
          <w:trHeight w:val="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3644A2" w:rsidRDefault="00AF5856" w:rsidP="00AF5856">
            <w:pPr>
              <w:spacing w:after="0"/>
              <w:jc w:val="center"/>
              <w:rPr>
                <w:rFonts w:ascii="Arial" w:eastAsia="TimesNewRomanPSMT" w:hAnsi="Arial" w:cs="Arial"/>
                <w:b/>
                <w:i/>
                <w:sz w:val="24"/>
                <w:szCs w:val="24"/>
                <w:lang w:val="en-US"/>
              </w:rPr>
            </w:pPr>
            <w:r w:rsidRPr="003644A2">
              <w:rPr>
                <w:rFonts w:ascii="Arial" w:eastAsia="TimesNewRomanPSMT" w:hAnsi="Arial" w:cs="Arial"/>
                <w:b/>
                <w:i/>
                <w:sz w:val="24"/>
                <w:szCs w:val="24"/>
                <w:lang w:val="sr-Cyrl-CS"/>
              </w:rPr>
              <w:t>Одељак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3644A2" w:rsidRDefault="00AF5856" w:rsidP="00AF5856">
            <w:pPr>
              <w:spacing w:after="0"/>
              <w:jc w:val="center"/>
              <w:rPr>
                <w:rFonts w:ascii="Arial" w:eastAsia="TimesNewRomanPSMT" w:hAnsi="Arial" w:cs="Arial"/>
                <w:b/>
                <w:i/>
                <w:sz w:val="24"/>
                <w:szCs w:val="24"/>
                <w:lang w:val="en-US"/>
              </w:rPr>
            </w:pPr>
            <w:r w:rsidRPr="003644A2">
              <w:rPr>
                <w:rFonts w:ascii="Arial" w:eastAsia="TimesNewRomanPSMT" w:hAnsi="Arial" w:cs="Arial"/>
                <w:b/>
                <w:i/>
                <w:sz w:val="24"/>
                <w:szCs w:val="24"/>
                <w:lang w:val="en-US"/>
              </w:rPr>
              <w:t>Назив</w:t>
            </w:r>
            <w:r w:rsidRPr="003644A2">
              <w:rPr>
                <w:rFonts w:ascii="Arial" w:eastAsia="TimesNewRomanPSMT" w:hAnsi="Arial" w:cs="Arial"/>
                <w:b/>
                <w:i/>
                <w:sz w:val="24"/>
                <w:szCs w:val="24"/>
                <w:lang w:val="sr-Cyrl-CS"/>
              </w:rPr>
              <w:t xml:space="preserve"> одељка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3644A2" w:rsidRDefault="00AF5856" w:rsidP="00AF5856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44A2">
              <w:rPr>
                <w:rFonts w:ascii="Arial" w:eastAsia="TimesNewRomanPSMT" w:hAnsi="Arial" w:cs="Arial"/>
                <w:b/>
                <w:i/>
                <w:sz w:val="24"/>
                <w:szCs w:val="24"/>
                <w:lang w:val="en-US"/>
              </w:rPr>
              <w:t>Страна</w:t>
            </w:r>
          </w:p>
        </w:tc>
      </w:tr>
      <w:tr w:rsidR="00AF5856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AF5856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</w:pPr>
            <w:r w:rsidRPr="00B345BD">
              <w:rPr>
                <w:rFonts w:ascii="Arial" w:hAnsi="Arial" w:cs="Arial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370632" w:rsidP="00AF5856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Предмет уређивања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BC0F1B" w:rsidRDefault="00AF5856" w:rsidP="00AF5856">
            <w:pPr>
              <w:snapToGrid w:val="0"/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C0F1B"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AF5856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AF5856" w:rsidP="00AF5856">
            <w:pPr>
              <w:snapToGrid w:val="0"/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345BD">
              <w:rPr>
                <w:rFonts w:ascii="Arial" w:hAnsi="Arial" w:cs="Arial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9E712E" w:rsidP="00AF5856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Основне одредбе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BC0F1B" w:rsidRDefault="009E712E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C0F1B"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</w:tr>
      <w:tr w:rsidR="00AF5856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AF5856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9E712E" w:rsidP="00AF5856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sz w:val="24"/>
                <w:szCs w:val="24"/>
              </w:rPr>
              <w:t>Начин планирања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80661F" w:rsidRDefault="0080661F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</w:tr>
      <w:tr w:rsidR="00AF5856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AF5856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9E712E" w:rsidP="00AF5856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Циљеви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80661F" w:rsidRDefault="0080661F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13</w:t>
            </w:r>
          </w:p>
        </w:tc>
      </w:tr>
      <w:tr w:rsidR="00AF5856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AF5856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9E712E" w:rsidP="00AF5856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Достављање, пријем писмена и комуникација у пословима јавних</w:t>
            </w:r>
            <w:r w:rsidRPr="00B345BD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val="sr-Cyrl-CS"/>
              </w:rPr>
              <w:t xml:space="preserve"> </w:t>
            </w:r>
            <w:r w:rsidRPr="00B345BD"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80661F" w:rsidRDefault="0080661F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14</w:t>
            </w:r>
          </w:p>
        </w:tc>
      </w:tr>
      <w:tr w:rsidR="00AF5856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AF5856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B66FF5" w:rsidP="00AF5856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hAnsi="Arial" w:cs="Arial"/>
                <w:sz w:val="24"/>
                <w:szCs w:val="24"/>
                <w:lang w:val="sr-Cyrl-CS"/>
              </w:rPr>
              <w:t>Спровођење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80661F" w:rsidRDefault="009E712E" w:rsidP="00B66FF5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242331">
              <w:rPr>
                <w:rFonts w:ascii="Arial" w:eastAsia="TimesNewRomanPSMT" w:hAnsi="Arial" w:cs="Arial"/>
                <w:sz w:val="24"/>
                <w:szCs w:val="24"/>
              </w:rPr>
              <w:t>1</w:t>
            </w:r>
            <w:r w:rsidR="0080661F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</w:tr>
      <w:tr w:rsidR="00AF5856" w:rsidRPr="00580A15" w:rsidTr="00B66FF5">
        <w:trPr>
          <w:trHeight w:val="23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AF5856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BA6CD7" w:rsidP="00AF5856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  <w:lang w:val="sr-Cyrl-CS"/>
              </w:rPr>
              <w:t>Овлашћења и одговорности у поступку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80661F" w:rsidRDefault="00B13904" w:rsidP="00B66FF5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4A1956"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2</w:t>
            </w:r>
            <w:r w:rsidR="0080661F">
              <w:rPr>
                <w:rFonts w:ascii="Arial" w:eastAsia="TimesNewRomanPSMT" w:hAnsi="Arial" w:cs="Arial"/>
                <w:sz w:val="24"/>
                <w:szCs w:val="24"/>
              </w:rPr>
              <w:t>1</w:t>
            </w:r>
          </w:p>
        </w:tc>
      </w:tr>
      <w:tr w:rsidR="00AF5856" w:rsidRPr="00580A15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AF5856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66FF5" w:rsidRDefault="00BA6CD7" w:rsidP="00AF5856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hAnsi="Arial" w:cs="Arial"/>
                <w:sz w:val="24"/>
                <w:szCs w:val="24"/>
                <w:lang w:val="sr-Cyrl-CS"/>
              </w:rPr>
              <w:t>Начин обезбеђивања конкуренције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80661F" w:rsidRDefault="00B66FF5" w:rsidP="00B1390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C36CE9"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2</w:t>
            </w:r>
            <w:r w:rsidR="0080661F"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</w:tr>
      <w:tr w:rsidR="00AF5856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345BD" w:rsidRDefault="00AF5856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56" w:rsidRPr="00B13904" w:rsidRDefault="00B13904" w:rsidP="00AF5856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13904">
              <w:rPr>
                <w:rFonts w:ascii="Arial" w:hAnsi="Arial" w:cs="Arial"/>
                <w:sz w:val="24"/>
                <w:szCs w:val="24"/>
                <w:lang w:val="sr-Cyrl-CS"/>
              </w:rPr>
              <w:t>Начин поступања у циљу заштите података и одређивање поверљивости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56" w:rsidRPr="0080661F" w:rsidRDefault="00B13904" w:rsidP="00EF155E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C36CE9">
              <w:rPr>
                <w:rFonts w:ascii="Arial" w:eastAsia="TimesNewRomanPSMT" w:hAnsi="Arial" w:cs="Arial"/>
                <w:sz w:val="24"/>
                <w:szCs w:val="24"/>
              </w:rPr>
              <w:t>2</w:t>
            </w:r>
            <w:r w:rsidR="0080661F"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</w:tr>
      <w:tr w:rsidR="009E712E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12E" w:rsidRPr="00B345BD" w:rsidRDefault="009E712E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12E" w:rsidRPr="00B13904" w:rsidRDefault="00B13904" w:rsidP="00AF5856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Начин ев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>идентира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ња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св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их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радњ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аката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>, чува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ња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документациј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у вези са јавним набавкама и во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ђења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евиденциј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закључених уговора  и добављача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12E" w:rsidRPr="0080661F" w:rsidRDefault="0080661F" w:rsidP="00B1390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24</w:t>
            </w:r>
          </w:p>
        </w:tc>
      </w:tr>
      <w:tr w:rsidR="009E712E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12E" w:rsidRPr="00B345BD" w:rsidRDefault="009E712E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12E" w:rsidRPr="00B13904" w:rsidRDefault="00B13904" w:rsidP="00AF5856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3904">
              <w:rPr>
                <w:rFonts w:ascii="Arial" w:hAnsi="Arial" w:cs="Arial"/>
                <w:sz w:val="24"/>
                <w:szCs w:val="24"/>
              </w:rPr>
              <w:t>Набавке на које се закон не примењује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12E" w:rsidRPr="0080661F" w:rsidRDefault="0080661F" w:rsidP="00B1390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25</w:t>
            </w:r>
          </w:p>
        </w:tc>
      </w:tr>
      <w:tr w:rsidR="009E712E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12E" w:rsidRPr="00B345BD" w:rsidRDefault="009E712E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12E" w:rsidRPr="00B345BD" w:rsidRDefault="00B13904" w:rsidP="00B1390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45BD"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Контрола јавних набавки</w:t>
            </w:r>
            <w:r w:rsidRPr="00B345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12E" w:rsidRPr="0080661F" w:rsidRDefault="0080661F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27</w:t>
            </w:r>
          </w:p>
        </w:tc>
      </w:tr>
      <w:tr w:rsidR="0007770A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70A" w:rsidRPr="00B345BD" w:rsidRDefault="00180D49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70A" w:rsidRPr="00B345BD" w:rsidRDefault="00B13904" w:rsidP="007356B9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sz w:val="24"/>
                <w:szCs w:val="24"/>
              </w:rPr>
              <w:t>Начин праћења извршења уговора о јавној набавци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70A" w:rsidRPr="0080661F" w:rsidRDefault="0080661F" w:rsidP="00EF155E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29</w:t>
            </w:r>
          </w:p>
        </w:tc>
      </w:tr>
      <w:tr w:rsidR="007356B9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6B9" w:rsidRPr="00B345BD" w:rsidRDefault="007356B9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6B9" w:rsidRPr="007356B9" w:rsidRDefault="007356B9" w:rsidP="00DA5B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56B9">
              <w:rPr>
                <w:rFonts w:ascii="Arial" w:eastAsia="Times New Roman" w:hAnsi="Arial" w:cs="Arial"/>
                <w:bCs/>
                <w:sz w:val="24"/>
                <w:szCs w:val="24"/>
              </w:rPr>
              <w:t>Усавршавање запослених који обављају послове јавних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6B9" w:rsidRPr="0080661F" w:rsidRDefault="0080661F" w:rsidP="00EF155E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35</w:t>
            </w:r>
          </w:p>
        </w:tc>
      </w:tr>
      <w:tr w:rsidR="007356B9" w:rsidTr="00AF585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6B9" w:rsidRPr="00B345BD" w:rsidRDefault="007356B9" w:rsidP="00AF5856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en-U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en-US"/>
              </w:rPr>
              <w:t>XV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6B9" w:rsidRPr="00B345BD" w:rsidRDefault="007356B9" w:rsidP="00DA5B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345BD">
              <w:rPr>
                <w:rFonts w:ascii="Arial" w:eastAsia="Times New Roman" w:hAnsi="Arial" w:cs="Arial"/>
                <w:sz w:val="24"/>
                <w:szCs w:val="24"/>
              </w:rPr>
              <w:t>авршн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345BD">
              <w:rPr>
                <w:rFonts w:ascii="Arial" w:eastAsia="Times New Roman" w:hAnsi="Arial" w:cs="Arial"/>
                <w:sz w:val="24"/>
                <w:szCs w:val="24"/>
              </w:rPr>
              <w:t xml:space="preserve"> одредб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6B9" w:rsidRPr="0080661F" w:rsidRDefault="0080661F" w:rsidP="00EF155E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35</w:t>
            </w:r>
          </w:p>
        </w:tc>
      </w:tr>
    </w:tbl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33803" w:rsidRDefault="00933803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1764" w:rsidRDefault="000B1764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1764" w:rsidRDefault="000B1764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1764" w:rsidRDefault="000B1764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1764" w:rsidRDefault="000B1764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E33D7" w:rsidRPr="00DD5BF3" w:rsidRDefault="00DE33D7" w:rsidP="00AF2AC7">
      <w:pPr>
        <w:spacing w:after="60" w:line="240" w:lineRule="auto"/>
        <w:ind w:firstLine="480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DD5BF3">
        <w:rPr>
          <w:rFonts w:ascii="Arial" w:eastAsia="Times New Roman" w:hAnsi="Arial" w:cs="Arial"/>
          <w:sz w:val="24"/>
          <w:szCs w:val="24"/>
        </w:rPr>
        <w:t xml:space="preserve">На основу члана 22. став </w:t>
      </w:r>
      <w:r w:rsidR="00AF2AC7" w:rsidRPr="00DD5BF3">
        <w:rPr>
          <w:rFonts w:ascii="Arial" w:eastAsia="Times New Roman" w:hAnsi="Arial" w:cs="Arial"/>
          <w:sz w:val="24"/>
          <w:szCs w:val="24"/>
        </w:rPr>
        <w:t>1</w:t>
      </w:r>
      <w:r w:rsidRPr="00DD5BF3">
        <w:rPr>
          <w:rFonts w:ascii="Arial" w:eastAsia="Times New Roman" w:hAnsi="Arial" w:cs="Arial"/>
          <w:sz w:val="24"/>
          <w:szCs w:val="24"/>
        </w:rPr>
        <w:t xml:space="preserve">. </w:t>
      </w:r>
      <w:r w:rsidR="00AF2AC7" w:rsidRPr="00DD5BF3">
        <w:rPr>
          <w:rFonts w:ascii="Arial" w:eastAsia="Times New Roman" w:hAnsi="Arial" w:cs="Arial"/>
          <w:sz w:val="24"/>
          <w:szCs w:val="24"/>
        </w:rPr>
        <w:t>Закона о јавним набавкама („Службени гласник РС”, број 124/12)</w:t>
      </w:r>
      <w:r w:rsidR="00236EC0">
        <w:rPr>
          <w:rFonts w:ascii="Arial" w:eastAsia="Times New Roman" w:hAnsi="Arial" w:cs="Arial"/>
          <w:sz w:val="24"/>
          <w:szCs w:val="24"/>
        </w:rPr>
        <w:t>,</w:t>
      </w:r>
      <w:r w:rsidR="00AF2AC7" w:rsidRPr="00DD5BF3">
        <w:rPr>
          <w:rFonts w:ascii="Arial" w:eastAsia="Times New Roman" w:hAnsi="Arial" w:cs="Arial"/>
          <w:sz w:val="24"/>
          <w:szCs w:val="24"/>
        </w:rPr>
        <w:t xml:space="preserve"> </w:t>
      </w:r>
      <w:r w:rsidR="00236EC0">
        <w:rPr>
          <w:rFonts w:ascii="Arial" w:eastAsia="Times New Roman" w:hAnsi="Arial" w:cs="Arial"/>
          <w:sz w:val="24"/>
          <w:szCs w:val="24"/>
        </w:rPr>
        <w:t>а у складу са</w:t>
      </w:r>
      <w:r w:rsidRPr="00DD5BF3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AF2AC7" w:rsidRPr="00763F72">
        <w:rPr>
          <w:rFonts w:ascii="Arial" w:eastAsia="Times New Roman" w:hAnsi="Arial" w:cs="Arial"/>
          <w:sz w:val="24"/>
          <w:szCs w:val="24"/>
        </w:rPr>
        <w:t>Правилник</w:t>
      </w:r>
      <w:r w:rsidR="00236EC0" w:rsidRPr="00763F72">
        <w:rPr>
          <w:rFonts w:ascii="Arial" w:eastAsia="Times New Roman" w:hAnsi="Arial" w:cs="Arial"/>
          <w:sz w:val="24"/>
          <w:szCs w:val="24"/>
        </w:rPr>
        <w:t>ом</w:t>
      </w:r>
      <w:r w:rsidR="00AF2AC7" w:rsidRPr="00763F72">
        <w:rPr>
          <w:rFonts w:ascii="Arial" w:eastAsia="Times New Roman" w:hAnsi="Arial" w:cs="Arial"/>
          <w:sz w:val="24"/>
          <w:szCs w:val="24"/>
        </w:rPr>
        <w:t xml:space="preserve"> </w:t>
      </w:r>
      <w:r w:rsidR="00AF2AC7" w:rsidRPr="00763F72">
        <w:rPr>
          <w:rFonts w:ascii="Arial" w:eastAsia="Times New Roman" w:hAnsi="Arial" w:cs="Arial"/>
          <w:bCs/>
          <w:sz w:val="24"/>
          <w:szCs w:val="24"/>
        </w:rPr>
        <w:t xml:space="preserve">о садржини акта којим се </w:t>
      </w:r>
      <w:r w:rsidR="008D7E3A" w:rsidRPr="00763F72">
        <w:rPr>
          <w:rFonts w:ascii="Arial" w:eastAsia="Times New Roman" w:hAnsi="Arial" w:cs="Arial"/>
          <w:bCs/>
          <w:sz w:val="24"/>
          <w:szCs w:val="24"/>
        </w:rPr>
        <w:t xml:space="preserve">ближе </w:t>
      </w:r>
      <w:r w:rsidR="00AF2AC7" w:rsidRPr="00763F72">
        <w:rPr>
          <w:rFonts w:ascii="Arial" w:eastAsia="Times New Roman" w:hAnsi="Arial" w:cs="Arial"/>
          <w:bCs/>
          <w:sz w:val="24"/>
          <w:szCs w:val="24"/>
        </w:rPr>
        <w:t>уређуј</w:t>
      </w:r>
      <w:r w:rsidR="008D7E3A" w:rsidRPr="00763F72">
        <w:rPr>
          <w:rFonts w:ascii="Arial" w:eastAsia="Times New Roman" w:hAnsi="Arial" w:cs="Arial"/>
          <w:bCs/>
          <w:sz w:val="24"/>
          <w:szCs w:val="24"/>
        </w:rPr>
        <w:t>е поступак</w:t>
      </w:r>
      <w:r w:rsidR="00AF2AC7" w:rsidRPr="00763F72">
        <w:rPr>
          <w:rFonts w:ascii="Arial" w:eastAsia="Times New Roman" w:hAnsi="Arial" w:cs="Arial"/>
          <w:bCs/>
          <w:sz w:val="24"/>
          <w:szCs w:val="24"/>
        </w:rPr>
        <w:t xml:space="preserve"> јавн</w:t>
      </w:r>
      <w:r w:rsidR="008D7E3A" w:rsidRPr="00763F72">
        <w:rPr>
          <w:rFonts w:ascii="Arial" w:eastAsia="Times New Roman" w:hAnsi="Arial" w:cs="Arial"/>
          <w:bCs/>
          <w:sz w:val="24"/>
          <w:szCs w:val="24"/>
        </w:rPr>
        <w:t>е</w:t>
      </w:r>
      <w:r w:rsidR="00AF2AC7" w:rsidRPr="00763F72">
        <w:rPr>
          <w:rFonts w:ascii="Arial" w:eastAsia="Times New Roman" w:hAnsi="Arial" w:cs="Arial"/>
          <w:bCs/>
          <w:sz w:val="24"/>
          <w:szCs w:val="24"/>
        </w:rPr>
        <w:t xml:space="preserve"> набавк</w:t>
      </w:r>
      <w:r w:rsidR="008D7E3A" w:rsidRPr="00763F72">
        <w:rPr>
          <w:rFonts w:ascii="Arial" w:eastAsia="Times New Roman" w:hAnsi="Arial" w:cs="Arial"/>
          <w:bCs/>
          <w:sz w:val="24"/>
          <w:szCs w:val="24"/>
        </w:rPr>
        <w:t>е</w:t>
      </w:r>
      <w:r w:rsidR="00AF2AC7" w:rsidRPr="00763F72">
        <w:rPr>
          <w:rFonts w:ascii="Arial" w:eastAsia="Times New Roman" w:hAnsi="Arial" w:cs="Arial"/>
          <w:bCs/>
          <w:sz w:val="24"/>
          <w:szCs w:val="24"/>
        </w:rPr>
        <w:t xml:space="preserve"> унутар наручиоца</w:t>
      </w:r>
      <w:r w:rsidR="00763F7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763F72" w:rsidRPr="00DD5BF3">
        <w:rPr>
          <w:rFonts w:ascii="Arial" w:eastAsia="Times New Roman" w:hAnsi="Arial" w:cs="Arial"/>
          <w:sz w:val="24"/>
          <w:szCs w:val="24"/>
        </w:rPr>
        <w:t xml:space="preserve">(„Службени гласник РС”, број </w:t>
      </w:r>
      <w:r w:rsidR="00766C82">
        <w:rPr>
          <w:rFonts w:ascii="Arial" w:eastAsia="Times New Roman" w:hAnsi="Arial" w:cs="Arial"/>
          <w:sz w:val="24"/>
          <w:szCs w:val="24"/>
        </w:rPr>
        <w:t>106/13</w:t>
      </w:r>
      <w:r w:rsidR="00763F72" w:rsidRPr="00DD5BF3">
        <w:rPr>
          <w:rFonts w:ascii="Arial" w:eastAsia="Times New Roman" w:hAnsi="Arial" w:cs="Arial"/>
          <w:sz w:val="24"/>
          <w:szCs w:val="24"/>
        </w:rPr>
        <w:t>)</w:t>
      </w:r>
      <w:r w:rsidR="006C2E51">
        <w:rPr>
          <w:rFonts w:ascii="Arial" w:eastAsia="Times New Roman" w:hAnsi="Arial" w:cs="Arial"/>
          <w:sz w:val="24"/>
          <w:szCs w:val="24"/>
        </w:rPr>
        <w:t>,</w:t>
      </w:r>
      <w:r w:rsidR="00763F7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89582C">
        <w:rPr>
          <w:rFonts w:ascii="Arial" w:hAnsi="Arial" w:cs="Arial"/>
          <w:iCs/>
          <w:lang w:val="sr-Cyrl-CS"/>
        </w:rPr>
        <w:t xml:space="preserve">члана 41. Статута Месне заједнице </w:t>
      </w:r>
      <w:r w:rsidR="00FA3409">
        <w:rPr>
          <w:rFonts w:ascii="Arial" w:hAnsi="Arial" w:cs="Arial"/>
          <w:b/>
          <w:iCs/>
          <w:lang w:val="sr-Cyrl-CS"/>
        </w:rPr>
        <w:t>Купусина</w:t>
      </w:r>
      <w:r w:rsidR="0089582C">
        <w:rPr>
          <w:rFonts w:ascii="Arial" w:hAnsi="Arial" w:cs="Arial"/>
          <w:iCs/>
          <w:lang w:val="sr-Cyrl-CS"/>
        </w:rPr>
        <w:t xml:space="preserve">, Савет Месне заједнице </w:t>
      </w:r>
      <w:r w:rsidR="00FA3409">
        <w:rPr>
          <w:rFonts w:ascii="Arial" w:hAnsi="Arial" w:cs="Arial"/>
          <w:b/>
          <w:iCs/>
          <w:lang w:val="sr-Cyrl-CS"/>
        </w:rPr>
        <w:t>Купусин</w:t>
      </w:r>
      <w:r w:rsidR="00FE445C">
        <w:rPr>
          <w:rFonts w:ascii="Arial" w:hAnsi="Arial" w:cs="Arial"/>
          <w:b/>
          <w:iCs/>
          <w:lang w:val="sr-Cyrl-CS"/>
        </w:rPr>
        <w:t>е</w:t>
      </w:r>
      <w:r w:rsidR="00AF2AC7" w:rsidRPr="00DD5BF3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DD5BF3">
        <w:rPr>
          <w:rFonts w:ascii="Arial" w:eastAsia="Times New Roman" w:hAnsi="Arial" w:cs="Arial"/>
          <w:sz w:val="24"/>
          <w:szCs w:val="24"/>
        </w:rPr>
        <w:t>доноси</w:t>
      </w:r>
    </w:p>
    <w:p w:rsidR="00E82495" w:rsidRPr="00543C42" w:rsidRDefault="00E82495" w:rsidP="00DD7E20">
      <w:pPr>
        <w:spacing w:after="60" w:line="240" w:lineRule="auto"/>
        <w:ind w:firstLine="480"/>
        <w:rPr>
          <w:rFonts w:ascii="Arial" w:hAnsi="Arial" w:cs="Arial"/>
          <w:sz w:val="24"/>
          <w:szCs w:val="24"/>
          <w:lang w:val="ru-RU"/>
        </w:rPr>
      </w:pPr>
    </w:p>
    <w:p w:rsidR="00DE33D7" w:rsidRPr="00EC5453" w:rsidRDefault="009D02F9" w:rsidP="00DD7E20">
      <w:pPr>
        <w:spacing w:after="60" w:line="240" w:lineRule="auto"/>
        <w:ind w:firstLine="48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33D7" w:rsidRPr="00DD5BF3" w:rsidRDefault="00DE33D7" w:rsidP="003637EF">
      <w:pPr>
        <w:shd w:val="clear" w:color="auto" w:fill="C6D9F1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D5BF3">
        <w:rPr>
          <w:rFonts w:ascii="Arial" w:eastAsia="Times New Roman" w:hAnsi="Arial" w:cs="Arial"/>
          <w:b/>
          <w:bCs/>
          <w:sz w:val="24"/>
          <w:szCs w:val="24"/>
        </w:rPr>
        <w:t>ПРАВИЛНИК</w:t>
      </w:r>
    </w:p>
    <w:p w:rsidR="005C3026" w:rsidRPr="00DD5BF3" w:rsidRDefault="00AF2AC7" w:rsidP="003637EF">
      <w:pPr>
        <w:shd w:val="clear" w:color="auto" w:fill="C6D9F1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D5BF3">
        <w:rPr>
          <w:rFonts w:ascii="Arial" w:eastAsia="Times New Roman" w:hAnsi="Arial" w:cs="Arial"/>
          <w:b/>
          <w:bCs/>
          <w:sz w:val="24"/>
          <w:szCs w:val="24"/>
        </w:rPr>
        <w:t xml:space="preserve">о </w:t>
      </w:r>
      <w:r w:rsidR="008D7E3A">
        <w:rPr>
          <w:rFonts w:ascii="Arial" w:eastAsia="Times New Roman" w:hAnsi="Arial" w:cs="Arial"/>
          <w:b/>
          <w:bCs/>
          <w:sz w:val="24"/>
          <w:szCs w:val="24"/>
        </w:rPr>
        <w:t xml:space="preserve">ближем </w:t>
      </w:r>
      <w:r w:rsidRPr="00DD5BF3">
        <w:rPr>
          <w:rFonts w:ascii="Arial" w:eastAsia="Times New Roman" w:hAnsi="Arial" w:cs="Arial"/>
          <w:b/>
          <w:bCs/>
          <w:sz w:val="24"/>
          <w:szCs w:val="24"/>
        </w:rPr>
        <w:t xml:space="preserve">уређивању </w:t>
      </w:r>
      <w:r w:rsidR="008D7E3A">
        <w:rPr>
          <w:rFonts w:ascii="Arial" w:eastAsia="Times New Roman" w:hAnsi="Arial" w:cs="Arial"/>
          <w:b/>
          <w:bCs/>
          <w:sz w:val="24"/>
          <w:szCs w:val="24"/>
        </w:rPr>
        <w:t>поступка јавне набавке</w:t>
      </w:r>
    </w:p>
    <w:p w:rsidR="002C43AA" w:rsidRDefault="002C43AA" w:rsidP="00DD7E20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7E5933" w:rsidRPr="007E5933" w:rsidRDefault="007E5933" w:rsidP="00DD7E20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85153E" w:rsidRPr="00E62F57" w:rsidRDefault="0085153E" w:rsidP="008C405B">
      <w:pPr>
        <w:pStyle w:val="ListParagraph"/>
        <w:numPr>
          <w:ilvl w:val="0"/>
          <w:numId w:val="22"/>
        </w:num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62F57">
        <w:rPr>
          <w:rFonts w:ascii="Arial" w:eastAsia="Times New Roman" w:hAnsi="Arial" w:cs="Arial"/>
          <w:b/>
          <w:bCs/>
          <w:sz w:val="24"/>
          <w:szCs w:val="24"/>
        </w:rPr>
        <w:t>Предмет уређивања</w:t>
      </w:r>
    </w:p>
    <w:p w:rsidR="009B4206" w:rsidRPr="007E5933" w:rsidRDefault="009B4206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5153E" w:rsidRPr="007E5933" w:rsidRDefault="0085153E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Члан 1.</w:t>
      </w:r>
    </w:p>
    <w:p w:rsidR="006A77C6" w:rsidRPr="003901AC" w:rsidRDefault="0085153E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</w:pPr>
      <w:r w:rsidRPr="003901AC">
        <w:rPr>
          <w:rFonts w:ascii="Arial" w:hAnsi="Arial" w:cs="Arial"/>
          <w:color w:val="auto"/>
          <w:sz w:val="24"/>
          <w:szCs w:val="24"/>
          <w:lang w:val="sr-Cyrl-CS"/>
        </w:rPr>
        <w:t>О</w:t>
      </w:r>
      <w:r w:rsidR="006A77C6" w:rsidRPr="003901AC">
        <w:rPr>
          <w:rFonts w:ascii="Arial" w:hAnsi="Arial" w:cs="Arial"/>
          <w:color w:val="auto"/>
          <w:sz w:val="24"/>
          <w:szCs w:val="24"/>
          <w:lang w:val="sr-Cyrl-CS"/>
        </w:rPr>
        <w:t>вим правилником ближе се уређује процедура планирања набавки, спровођење поступака јавних набавки и извршење уговора унутар</w:t>
      </w:r>
      <w:r w:rsidR="007B2AAE">
        <w:rPr>
          <w:rFonts w:ascii="Arial" w:hAnsi="Arial" w:cs="Arial"/>
          <w:color w:val="auto"/>
          <w:sz w:val="24"/>
          <w:szCs w:val="24"/>
          <w:lang w:val="sr-Cyrl-CS"/>
        </w:rPr>
        <w:t xml:space="preserve"> Месне Заједнице </w:t>
      </w:r>
      <w:r w:rsidR="00FA3409">
        <w:rPr>
          <w:rFonts w:ascii="Arial" w:hAnsi="Arial" w:cs="Arial"/>
          <w:color w:val="auto"/>
          <w:sz w:val="24"/>
          <w:szCs w:val="24"/>
          <w:lang w:val="sr-Cyrl-CS"/>
        </w:rPr>
        <w:t>Купусина</w:t>
      </w:r>
      <w:r w:rsidR="006A77C6" w:rsidRPr="003901AC"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  <w:t>.</w:t>
      </w:r>
    </w:p>
    <w:p w:rsidR="00146729" w:rsidRPr="00146729" w:rsidRDefault="001034A9" w:rsidP="00146729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>Правилником се уређују</w:t>
      </w:r>
      <w:r w:rsidR="00466FCD" w:rsidRPr="003901AC"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 xml:space="preserve"> учесници, одговорности, начин обављања послова јавних набавки у складу са</w:t>
      </w:r>
      <w:r w:rsidR="00466FCD" w:rsidRPr="00146729">
        <w:rPr>
          <w:rFonts w:ascii="Arial" w:eastAsia="Times New Roman" w:hAnsi="Arial" w:cs="Arial"/>
          <w:bCs/>
          <w:color w:val="FF00FF"/>
          <w:sz w:val="24"/>
          <w:szCs w:val="24"/>
          <w:lang w:val="sr-Cyrl-CS"/>
        </w:rPr>
        <w:t xml:space="preserve">  </w:t>
      </w:r>
      <w:r w:rsidR="00466FCD" w:rsidRPr="00146729">
        <w:rPr>
          <w:rFonts w:ascii="Arial" w:hAnsi="Arial" w:cs="Arial"/>
          <w:sz w:val="24"/>
          <w:szCs w:val="24"/>
          <w:lang w:val="sr-Cyrl-CS"/>
        </w:rPr>
        <w:t>законом којим се уређују јавне набавке (у даљем тексту: Закон), а</w:t>
      </w:r>
      <w:r w:rsidR="00466FCD" w:rsidRPr="00146729">
        <w:rPr>
          <w:rFonts w:ascii="Arial" w:hAnsi="Arial" w:cs="Arial"/>
          <w:sz w:val="24"/>
          <w:szCs w:val="24"/>
        </w:rPr>
        <w:t xml:space="preserve"> нарочито</w:t>
      </w:r>
      <w:r w:rsidR="00466FCD" w:rsidRPr="00146729">
        <w:rPr>
          <w:rFonts w:ascii="Arial" w:hAnsi="Arial" w:cs="Arial"/>
          <w:sz w:val="24"/>
          <w:szCs w:val="24"/>
          <w:lang w:val="sr-Cyrl-CS"/>
        </w:rPr>
        <w:t xml:space="preserve"> се уређује</w:t>
      </w:r>
      <w:r w:rsidR="00466FCD" w:rsidRPr="00146729">
        <w:rPr>
          <w:rFonts w:ascii="Arial" w:hAnsi="Arial" w:cs="Arial"/>
          <w:sz w:val="24"/>
          <w:szCs w:val="24"/>
        </w:rPr>
        <w:t xml:space="preserve">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 </w:t>
      </w:r>
    </w:p>
    <w:p w:rsidR="009B7F73" w:rsidRPr="00146729" w:rsidRDefault="00326562" w:rsidP="00146729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46729">
        <w:rPr>
          <w:rFonts w:ascii="Arial" w:hAnsi="Arial" w:cs="Arial"/>
          <w:sz w:val="24"/>
          <w:szCs w:val="24"/>
        </w:rPr>
        <w:t>П</w:t>
      </w:r>
      <w:r w:rsidR="009B7F73" w:rsidRPr="00146729">
        <w:rPr>
          <w:rFonts w:ascii="Arial" w:hAnsi="Arial" w:cs="Arial"/>
          <w:sz w:val="24"/>
          <w:szCs w:val="24"/>
        </w:rPr>
        <w:t xml:space="preserve">равилником </w:t>
      </w:r>
      <w:r w:rsidRPr="00146729">
        <w:rPr>
          <w:rFonts w:ascii="Arial" w:hAnsi="Arial" w:cs="Arial"/>
          <w:sz w:val="24"/>
          <w:szCs w:val="24"/>
        </w:rPr>
        <w:t xml:space="preserve">се </w:t>
      </w:r>
      <w:r w:rsidR="009B7F73" w:rsidRPr="00146729">
        <w:rPr>
          <w:rFonts w:ascii="Arial" w:hAnsi="Arial" w:cs="Arial"/>
          <w:sz w:val="24"/>
          <w:szCs w:val="24"/>
        </w:rPr>
        <w:t>уређују и набавке добара или услуга или уступање извођења радова, на које се не примењују прописи којима се уређују јавне наб</w:t>
      </w:r>
      <w:r w:rsidR="009B7F73" w:rsidRPr="00146729">
        <w:rPr>
          <w:rFonts w:ascii="Arial" w:hAnsi="Arial" w:cs="Arial"/>
          <w:sz w:val="24"/>
          <w:szCs w:val="24"/>
          <w:lang w:val="en-US"/>
        </w:rPr>
        <w:t>a</w:t>
      </w:r>
      <w:r w:rsidR="009B7F73" w:rsidRPr="00146729">
        <w:rPr>
          <w:rFonts w:ascii="Arial" w:hAnsi="Arial" w:cs="Arial"/>
          <w:sz w:val="24"/>
          <w:szCs w:val="24"/>
        </w:rPr>
        <w:t xml:space="preserve">вке. </w:t>
      </w:r>
    </w:p>
    <w:p w:rsidR="009B7F73" w:rsidRPr="007E0CD6" w:rsidRDefault="009B7F73" w:rsidP="009B7F73">
      <w:pPr>
        <w:spacing w:after="60"/>
        <w:jc w:val="both"/>
        <w:rPr>
          <w:rFonts w:ascii="Arial" w:hAnsi="Arial" w:cs="Arial"/>
          <w:i/>
          <w:sz w:val="24"/>
          <w:szCs w:val="24"/>
        </w:rPr>
      </w:pPr>
    </w:p>
    <w:p w:rsidR="0085153E" w:rsidRPr="008C405B" w:rsidRDefault="009B7F73" w:rsidP="008C405B">
      <w:pPr>
        <w:pStyle w:val="ListParagraph"/>
        <w:numPr>
          <w:ilvl w:val="0"/>
          <w:numId w:val="22"/>
        </w:num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C405B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85153E" w:rsidRPr="008C405B">
        <w:rPr>
          <w:rFonts w:ascii="Arial" w:eastAsia="Times New Roman" w:hAnsi="Arial" w:cs="Arial"/>
          <w:b/>
          <w:bCs/>
          <w:sz w:val="24"/>
          <w:szCs w:val="24"/>
        </w:rPr>
        <w:t>сновне одредбе</w:t>
      </w:r>
    </w:p>
    <w:p w:rsidR="009B4206" w:rsidRPr="007E5933" w:rsidRDefault="009B4206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5153E" w:rsidRDefault="0085153E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</w:rPr>
        <w:t>Члан 2.</w:t>
      </w:r>
    </w:p>
    <w:p w:rsidR="00193BB2" w:rsidRPr="004E2227" w:rsidRDefault="00193BB2" w:rsidP="004E2227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C22891">
        <w:rPr>
          <w:rFonts w:ascii="Arial" w:eastAsia="Times New Roman" w:hAnsi="Arial" w:cs="Arial"/>
          <w:sz w:val="24"/>
          <w:szCs w:val="24"/>
          <w:lang w:val="sr-Cyrl-CS"/>
        </w:rPr>
        <w:t>Примена</w:t>
      </w:r>
    </w:p>
    <w:p w:rsidR="004202B5" w:rsidRPr="00234A66" w:rsidRDefault="004202B5" w:rsidP="007A72AB">
      <w:pPr>
        <w:spacing w:after="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34A66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7A72AB" w:rsidRPr="00234A66">
        <w:rPr>
          <w:rFonts w:ascii="Arial" w:eastAsia="Times New Roman" w:hAnsi="Arial" w:cs="Arial"/>
          <w:sz w:val="24"/>
          <w:szCs w:val="24"/>
          <w:lang w:val="sr-Cyrl-CS"/>
        </w:rPr>
        <w:t>Овај правилник је наме</w:t>
      </w:r>
      <w:r w:rsidR="00BB45FA" w:rsidRPr="00234A66">
        <w:rPr>
          <w:rFonts w:ascii="Arial" w:eastAsia="Times New Roman" w:hAnsi="Arial" w:cs="Arial"/>
          <w:sz w:val="24"/>
          <w:szCs w:val="24"/>
          <w:lang w:val="sr-Cyrl-CS"/>
        </w:rPr>
        <w:t xml:space="preserve">њен </w:t>
      </w:r>
      <w:r w:rsidR="0089582C">
        <w:rPr>
          <w:rFonts w:ascii="Arial" w:eastAsia="Times New Roman" w:hAnsi="Arial" w:cs="Arial"/>
          <w:sz w:val="24"/>
          <w:szCs w:val="24"/>
          <w:lang w:val="sr-Cyrl-CS"/>
        </w:rPr>
        <w:t>Секретару Месне з</w:t>
      </w:r>
      <w:r w:rsidR="007B2AAE">
        <w:rPr>
          <w:rFonts w:ascii="Arial" w:eastAsia="Times New Roman" w:hAnsi="Arial" w:cs="Arial"/>
          <w:sz w:val="24"/>
          <w:szCs w:val="24"/>
          <w:lang w:val="sr-Cyrl-CS"/>
        </w:rPr>
        <w:t>аједниц</w:t>
      </w:r>
      <w:r w:rsidR="0089582C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7A72AB" w:rsidRPr="00234A6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89582C">
        <w:rPr>
          <w:rFonts w:ascii="Arial" w:eastAsia="Times New Roman" w:hAnsi="Arial" w:cs="Arial"/>
          <w:sz w:val="24"/>
          <w:szCs w:val="24"/>
          <w:lang w:val="sr-Cyrl-CS"/>
        </w:rPr>
        <w:t xml:space="preserve"> радницима на рачуноводственим и административним пословима и члановима Савета</w:t>
      </w:r>
      <w:r w:rsidR="00C22891">
        <w:rPr>
          <w:rFonts w:ascii="Arial" w:eastAsia="Times New Roman" w:hAnsi="Arial" w:cs="Arial"/>
          <w:sz w:val="24"/>
          <w:szCs w:val="24"/>
          <w:lang w:val="sr-Cyrl-CS"/>
        </w:rPr>
        <w:t xml:space="preserve">, Комисије за јавне набавке и Надзорног одбора у Месној заједници </w:t>
      </w:r>
      <w:r w:rsidR="00FA3409">
        <w:rPr>
          <w:rFonts w:ascii="Arial" w:eastAsia="Times New Roman" w:hAnsi="Arial" w:cs="Arial"/>
          <w:sz w:val="24"/>
          <w:szCs w:val="24"/>
          <w:lang w:val="sr-Cyrl-CS"/>
        </w:rPr>
        <w:t>Купусина</w:t>
      </w:r>
      <w:r w:rsidR="00C22891">
        <w:rPr>
          <w:rFonts w:ascii="Arial" w:eastAsia="Times New Roman" w:hAnsi="Arial" w:cs="Arial"/>
          <w:sz w:val="24"/>
          <w:szCs w:val="24"/>
          <w:lang w:val="sr-Cyrl-CS"/>
        </w:rPr>
        <w:t xml:space="preserve"> који су</w:t>
      </w:r>
      <w:r w:rsidR="007A72AB" w:rsidRPr="00234A66">
        <w:rPr>
          <w:rFonts w:ascii="Arial" w:eastAsia="Times New Roman" w:hAnsi="Arial" w:cs="Arial"/>
          <w:sz w:val="24"/>
          <w:szCs w:val="24"/>
          <w:lang w:val="sr-Cyrl-CS"/>
        </w:rPr>
        <w:t xml:space="preserve"> у складу с</w:t>
      </w:r>
      <w:r w:rsidR="00234A66" w:rsidRPr="00234A66">
        <w:rPr>
          <w:rFonts w:ascii="Arial" w:eastAsia="Times New Roman" w:hAnsi="Arial" w:cs="Arial"/>
          <w:sz w:val="24"/>
          <w:szCs w:val="24"/>
          <w:lang w:val="sr-Cyrl-CS"/>
        </w:rPr>
        <w:t xml:space="preserve">а важећом регулативом и </w:t>
      </w:r>
      <w:bookmarkStart w:id="1" w:name="OLE_LINK1"/>
      <w:bookmarkStart w:id="2" w:name="OLE_LINK2"/>
      <w:r w:rsidR="00234A66" w:rsidRPr="00234A66">
        <w:rPr>
          <w:rFonts w:ascii="Arial" w:eastAsia="Times New Roman" w:hAnsi="Arial" w:cs="Arial"/>
          <w:sz w:val="24"/>
          <w:szCs w:val="24"/>
          <w:lang w:val="sr-Cyrl-CS"/>
        </w:rPr>
        <w:t>унутрашњим општим</w:t>
      </w:r>
      <w:r w:rsidR="007A72AB" w:rsidRPr="00234A66">
        <w:rPr>
          <w:rFonts w:ascii="Arial" w:eastAsia="Times New Roman" w:hAnsi="Arial" w:cs="Arial"/>
          <w:sz w:val="24"/>
          <w:szCs w:val="24"/>
          <w:lang w:val="sr-Cyrl-CS"/>
        </w:rPr>
        <w:t xml:space="preserve"> актима</w:t>
      </w:r>
      <w:bookmarkEnd w:id="1"/>
      <w:bookmarkEnd w:id="2"/>
      <w:r w:rsidR="007A72AB" w:rsidRPr="00234A66">
        <w:rPr>
          <w:rFonts w:ascii="Arial" w:eastAsia="Times New Roman" w:hAnsi="Arial" w:cs="Arial"/>
          <w:sz w:val="24"/>
          <w:szCs w:val="24"/>
          <w:lang w:val="sr-Cyrl-CS"/>
        </w:rPr>
        <w:t>, укључени у планирање набавки, спровођење поступака јавних набавки, извршење уговора и контролу јавних набавки</w:t>
      </w:r>
      <w:r w:rsidR="00825D7B" w:rsidRPr="00234A66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7A72AB" w:rsidRPr="00234A66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</w:p>
    <w:p w:rsidR="00825D7B" w:rsidRPr="00234A66" w:rsidRDefault="00825D7B" w:rsidP="007A72A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3"/>
          <w:szCs w:val="23"/>
          <w:lang w:val="ru-RU" w:eastAsia="en-US"/>
        </w:rPr>
      </w:pPr>
    </w:p>
    <w:p w:rsidR="00193BB2" w:rsidRDefault="00193BB2" w:rsidP="00193BB2">
      <w:pPr>
        <w:spacing w:after="60"/>
        <w:jc w:val="center"/>
        <w:rPr>
          <w:rFonts w:ascii="Arial" w:hAnsi="Arial" w:cs="Arial"/>
          <w:bCs/>
          <w:iCs/>
          <w:sz w:val="24"/>
          <w:szCs w:val="24"/>
          <w:lang w:val="sr-Cyrl-CS"/>
        </w:rPr>
      </w:pPr>
    </w:p>
    <w:p w:rsidR="007B2AAE" w:rsidRPr="007B2AAE" w:rsidRDefault="007B2AAE" w:rsidP="00193BB2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055F90" w:rsidRDefault="00055F90" w:rsidP="00193BB2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93BB2" w:rsidRPr="007E5933" w:rsidRDefault="00193BB2" w:rsidP="00193BB2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Члан 3.</w:t>
      </w:r>
    </w:p>
    <w:p w:rsidR="004F73B8" w:rsidRPr="004E2227" w:rsidRDefault="004E50A1" w:rsidP="004E2227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C22891">
        <w:rPr>
          <w:rFonts w:ascii="Arial" w:eastAsia="Times New Roman" w:hAnsi="Arial" w:cs="Arial"/>
          <w:sz w:val="24"/>
          <w:szCs w:val="24"/>
          <w:lang w:val="sr-Cyrl-CS"/>
        </w:rPr>
        <w:t>Појмови</w:t>
      </w:r>
    </w:p>
    <w:p w:rsidR="0085153E" w:rsidRDefault="0085153E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4202B5">
        <w:rPr>
          <w:rFonts w:ascii="Arial" w:hAnsi="Arial" w:cs="Arial"/>
          <w:i/>
          <w:sz w:val="24"/>
          <w:szCs w:val="24"/>
        </w:rPr>
        <w:t>Јавном набавк</w:t>
      </w:r>
      <w:r w:rsidRPr="004202B5">
        <w:rPr>
          <w:rFonts w:ascii="Arial" w:hAnsi="Arial" w:cs="Arial"/>
          <w:i/>
          <w:sz w:val="24"/>
          <w:szCs w:val="24"/>
          <w:lang w:val="sr-Cyrl-CS"/>
        </w:rPr>
        <w:t>ом</w:t>
      </w:r>
      <w:r w:rsidRPr="007E5933">
        <w:rPr>
          <w:rFonts w:ascii="Arial" w:hAnsi="Arial" w:cs="Arial"/>
          <w:sz w:val="24"/>
          <w:szCs w:val="24"/>
        </w:rPr>
        <w:t xml:space="preserve"> сматра се прибав</w:t>
      </w:r>
      <w:r w:rsidRPr="007E5933">
        <w:rPr>
          <w:rFonts w:ascii="Arial" w:hAnsi="Arial" w:cs="Arial"/>
          <w:sz w:val="24"/>
          <w:szCs w:val="24"/>
          <w:lang w:val="sr-Cyrl-CS"/>
        </w:rPr>
        <w:t>љ</w:t>
      </w:r>
      <w:r w:rsidRPr="007E5933">
        <w:rPr>
          <w:rFonts w:ascii="Arial" w:hAnsi="Arial" w:cs="Arial"/>
          <w:sz w:val="24"/>
          <w:szCs w:val="24"/>
        </w:rPr>
        <w:t>ање добара или услуга или уступање извођења радова, у складу са прописима којима се уређују јавне набавке и овим правилником.</w:t>
      </w:r>
    </w:p>
    <w:p w:rsidR="00193BB2" w:rsidRPr="00F10981" w:rsidRDefault="00193BB2" w:rsidP="00193BB2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F10981">
        <w:rPr>
          <w:rFonts w:ascii="Arial" w:hAnsi="Arial" w:cs="Arial"/>
          <w:i/>
          <w:sz w:val="24"/>
          <w:szCs w:val="24"/>
          <w:lang w:val="sr-Cyrl-CS"/>
        </w:rPr>
        <w:t xml:space="preserve">Набавка која је изузета од примене Закона </w:t>
      </w:r>
      <w:r w:rsidRPr="00F10981">
        <w:rPr>
          <w:rFonts w:ascii="Arial" w:hAnsi="Arial" w:cs="Arial"/>
          <w:sz w:val="24"/>
          <w:szCs w:val="24"/>
          <w:lang w:val="sr-Cyrl-CS"/>
        </w:rPr>
        <w:t>је набавка предмета набавке</w:t>
      </w:r>
      <w:r w:rsidR="0075054F" w:rsidRPr="00F10981">
        <w:rPr>
          <w:rFonts w:ascii="Arial" w:hAnsi="Arial" w:cs="Arial"/>
          <w:sz w:val="24"/>
          <w:szCs w:val="24"/>
          <w:lang w:val="sr-Cyrl-CS"/>
        </w:rPr>
        <w:t>,</w:t>
      </w:r>
      <w:r w:rsidRPr="00F10981">
        <w:rPr>
          <w:rFonts w:ascii="Arial" w:hAnsi="Arial" w:cs="Arial"/>
          <w:sz w:val="24"/>
          <w:szCs w:val="24"/>
          <w:lang w:val="sr-Cyrl-CS"/>
        </w:rPr>
        <w:t xml:space="preserve"> који је</w:t>
      </w:r>
      <w:r w:rsidR="0075054F" w:rsidRPr="00F10981">
        <w:rPr>
          <w:rFonts w:ascii="Arial" w:hAnsi="Arial" w:cs="Arial"/>
          <w:sz w:val="24"/>
          <w:szCs w:val="24"/>
          <w:lang w:val="sr-Cyrl-CS"/>
        </w:rPr>
        <w:t xml:space="preserve"> такође</w:t>
      </w:r>
      <w:r w:rsidRPr="00F10981">
        <w:rPr>
          <w:rFonts w:ascii="Arial" w:hAnsi="Arial" w:cs="Arial"/>
          <w:sz w:val="24"/>
          <w:szCs w:val="24"/>
          <w:lang w:val="sr-Cyrl-CS"/>
        </w:rPr>
        <w:t xml:space="preserve"> потребан за обављање делатности </w:t>
      </w:r>
      <w:r w:rsidR="005C5984">
        <w:rPr>
          <w:rFonts w:ascii="Arial" w:eastAsia="Times New Roman" w:hAnsi="Arial" w:cs="Arial"/>
          <w:sz w:val="24"/>
          <w:szCs w:val="24"/>
          <w:lang w:val="sr-Cyrl-CS"/>
        </w:rPr>
        <w:t>Месн</w:t>
      </w:r>
      <w:r w:rsidR="00C22891">
        <w:rPr>
          <w:rFonts w:ascii="Arial" w:eastAsia="Times New Roman" w:hAnsi="Arial" w:cs="Arial"/>
          <w:sz w:val="24"/>
          <w:szCs w:val="24"/>
          <w:lang w:val="sr-Cyrl-CS"/>
        </w:rPr>
        <w:t xml:space="preserve">е </w:t>
      </w:r>
      <w:r w:rsidR="005C5984">
        <w:rPr>
          <w:rFonts w:ascii="Arial" w:eastAsia="Times New Roman" w:hAnsi="Arial" w:cs="Arial"/>
          <w:sz w:val="24"/>
          <w:szCs w:val="24"/>
          <w:lang w:val="sr-Cyrl-CS"/>
        </w:rPr>
        <w:t>заједниц</w:t>
      </w:r>
      <w:r w:rsidR="00C22891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5C59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A3409">
        <w:rPr>
          <w:rFonts w:ascii="Arial" w:eastAsia="Times New Roman" w:hAnsi="Arial" w:cs="Arial"/>
          <w:sz w:val="24"/>
          <w:szCs w:val="24"/>
          <w:lang w:val="sr-Cyrl-CS"/>
        </w:rPr>
        <w:t>Купусина</w:t>
      </w:r>
      <w:r w:rsidRPr="00F10981">
        <w:rPr>
          <w:rFonts w:ascii="Arial" w:hAnsi="Arial" w:cs="Arial"/>
          <w:i/>
          <w:iCs/>
          <w:lang w:val="sr-Cyrl-CS"/>
        </w:rPr>
        <w:t xml:space="preserve">, </w:t>
      </w:r>
      <w:r w:rsidRPr="00F10981">
        <w:rPr>
          <w:rFonts w:ascii="Arial" w:hAnsi="Arial" w:cs="Arial"/>
          <w:iCs/>
          <w:sz w:val="24"/>
          <w:szCs w:val="24"/>
          <w:lang w:val="sr-Cyrl-CS"/>
        </w:rPr>
        <w:t>а на коју се не примењују о</w:t>
      </w:r>
      <w:r w:rsidR="00F10981" w:rsidRPr="00F10981">
        <w:rPr>
          <w:rFonts w:ascii="Arial" w:hAnsi="Arial" w:cs="Arial"/>
          <w:iCs/>
          <w:sz w:val="24"/>
          <w:szCs w:val="24"/>
          <w:lang w:val="sr-Cyrl-CS"/>
        </w:rPr>
        <w:t>дредбе Закона</w:t>
      </w:r>
      <w:r w:rsidRPr="00F10981">
        <w:rPr>
          <w:rFonts w:ascii="Arial" w:hAnsi="Arial" w:cs="Arial"/>
          <w:iCs/>
          <w:sz w:val="24"/>
          <w:szCs w:val="24"/>
          <w:lang w:val="sr-Cyrl-CS"/>
        </w:rPr>
        <w:t>.</w:t>
      </w:r>
    </w:p>
    <w:p w:rsidR="0075054F" w:rsidRPr="00F10981" w:rsidRDefault="004202B5" w:rsidP="0075054F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F10981">
        <w:rPr>
          <w:rFonts w:ascii="Arial" w:hAnsi="Arial" w:cs="Arial"/>
          <w:i/>
          <w:sz w:val="24"/>
          <w:szCs w:val="24"/>
          <w:lang w:val="sr-Cyrl-CS"/>
        </w:rPr>
        <w:t>Послови јавни</w:t>
      </w:r>
      <w:r w:rsidR="00193BB2" w:rsidRPr="00F10981">
        <w:rPr>
          <w:rFonts w:ascii="Arial" w:hAnsi="Arial" w:cs="Arial"/>
          <w:i/>
          <w:sz w:val="24"/>
          <w:szCs w:val="24"/>
          <w:lang w:val="sr-Cyrl-CS"/>
        </w:rPr>
        <w:t>х набавки</w:t>
      </w:r>
      <w:r w:rsidR="00193BB2" w:rsidRPr="00F1098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10981">
        <w:rPr>
          <w:rFonts w:ascii="Arial" w:hAnsi="Arial" w:cs="Arial"/>
          <w:sz w:val="24"/>
          <w:szCs w:val="24"/>
        </w:rPr>
        <w:t>су планирање јавне набавке; спровођење поступка јавне набавке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извршења јавне набавке; сви други послови који су повезани са поступком јавне набавке</w:t>
      </w:r>
      <w:r w:rsidR="0075054F" w:rsidRPr="00F10981">
        <w:rPr>
          <w:rFonts w:ascii="Arial" w:hAnsi="Arial" w:cs="Arial"/>
          <w:sz w:val="24"/>
          <w:szCs w:val="24"/>
          <w:lang w:val="sr-Cyrl-CS"/>
        </w:rPr>
        <w:t>.</w:t>
      </w:r>
    </w:p>
    <w:p w:rsidR="004548B2" w:rsidRPr="002171D5" w:rsidRDefault="004548B2" w:rsidP="002171D5">
      <w:pPr>
        <w:spacing w:after="60"/>
        <w:ind w:firstLine="562"/>
        <w:jc w:val="both"/>
        <w:rPr>
          <w:rFonts w:ascii="Arial" w:hAnsi="Arial" w:cs="Arial"/>
          <w:sz w:val="24"/>
          <w:szCs w:val="24"/>
          <w:lang w:val="sr-Cyrl-CS"/>
        </w:rPr>
      </w:pPr>
      <w:r w:rsidRPr="002171D5">
        <w:rPr>
          <w:rFonts w:ascii="Arial" w:hAnsi="Arial" w:cs="Arial"/>
          <w:i/>
          <w:sz w:val="24"/>
          <w:szCs w:val="24"/>
          <w:lang w:val="sr-Cyrl-CS"/>
        </w:rPr>
        <w:t>План набавки</w:t>
      </w:r>
      <w:r w:rsidRPr="002171D5">
        <w:rPr>
          <w:rFonts w:ascii="Arial" w:hAnsi="Arial" w:cs="Arial"/>
          <w:sz w:val="24"/>
          <w:szCs w:val="24"/>
          <w:lang w:val="sr-Cyrl-CS"/>
        </w:rPr>
        <w:t xml:space="preserve"> је годишњи план набавки наручиоца, који се састоји од плана јавних набавки и плана набавки на које се закон не примењује.    </w:t>
      </w:r>
    </w:p>
    <w:p w:rsidR="00E330D9" w:rsidRPr="002171D5" w:rsidRDefault="00E330D9" w:rsidP="00E330D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2171D5">
        <w:rPr>
          <w:rFonts w:ascii="Arial" w:hAnsi="Arial" w:cs="Arial"/>
          <w:i/>
          <w:sz w:val="24"/>
          <w:szCs w:val="24"/>
          <w:lang w:val="sr-Cyrl-CS"/>
        </w:rPr>
        <w:t>П</w:t>
      </w:r>
      <w:r w:rsidRPr="002171D5">
        <w:rPr>
          <w:rFonts w:ascii="Arial" w:hAnsi="Arial" w:cs="Arial"/>
          <w:i/>
          <w:sz w:val="24"/>
          <w:szCs w:val="24"/>
        </w:rPr>
        <w:t>онуђач</w:t>
      </w:r>
      <w:r w:rsidRPr="002171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171D5">
        <w:rPr>
          <w:rFonts w:ascii="Arial" w:hAnsi="Arial" w:cs="Arial"/>
          <w:sz w:val="24"/>
          <w:szCs w:val="24"/>
        </w:rPr>
        <w:t>је лице које у поступку јавне набавке понуди добра, пружање услуга или извођење радова</w:t>
      </w:r>
      <w:r w:rsidRPr="002171D5">
        <w:rPr>
          <w:rFonts w:ascii="Arial" w:hAnsi="Arial" w:cs="Arial"/>
          <w:sz w:val="24"/>
          <w:szCs w:val="24"/>
          <w:lang w:val="sr-Cyrl-CS"/>
        </w:rPr>
        <w:t>.</w:t>
      </w:r>
    </w:p>
    <w:p w:rsidR="00E330D9" w:rsidRPr="002171D5" w:rsidRDefault="0075054F" w:rsidP="004548B2">
      <w:pPr>
        <w:spacing w:after="60"/>
        <w:ind w:firstLine="562"/>
        <w:jc w:val="both"/>
        <w:rPr>
          <w:rFonts w:ascii="Arial" w:hAnsi="Arial" w:cs="Arial"/>
          <w:sz w:val="24"/>
          <w:szCs w:val="24"/>
          <w:lang w:val="sr-Cyrl-CS"/>
        </w:rPr>
      </w:pPr>
      <w:r w:rsidRPr="002171D5">
        <w:rPr>
          <w:rFonts w:ascii="Arial" w:hAnsi="Arial" w:cs="Arial"/>
          <w:i/>
          <w:sz w:val="24"/>
          <w:szCs w:val="24"/>
          <w:lang w:val="sr-Cyrl-CS"/>
        </w:rPr>
        <w:t>У</w:t>
      </w:r>
      <w:r w:rsidRPr="002171D5">
        <w:rPr>
          <w:rFonts w:ascii="Arial" w:hAnsi="Arial" w:cs="Arial"/>
          <w:i/>
          <w:sz w:val="24"/>
          <w:szCs w:val="24"/>
        </w:rPr>
        <w:t>говор о јавној набавци</w:t>
      </w:r>
      <w:r w:rsidRPr="002171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171D5">
        <w:rPr>
          <w:rFonts w:ascii="Arial" w:hAnsi="Arial" w:cs="Arial"/>
          <w:sz w:val="24"/>
          <w:szCs w:val="24"/>
        </w:rPr>
        <w:t>је теретни уговор закључен у писаној или електронској форми између наручиоца и понуђача у складу са спроведеним поступком јавне набавке, који за предмет има набавку добара, пружање услуга или извођење радова</w:t>
      </w:r>
      <w:r w:rsidRPr="002171D5">
        <w:rPr>
          <w:rFonts w:ascii="Arial" w:hAnsi="Arial" w:cs="Arial"/>
          <w:sz w:val="24"/>
          <w:szCs w:val="24"/>
          <w:lang w:val="sr-Cyrl-CS"/>
        </w:rPr>
        <w:t>.</w:t>
      </w:r>
      <w:r w:rsidR="00E330D9" w:rsidRPr="002171D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93BB2" w:rsidRPr="002171D5" w:rsidRDefault="0075054F" w:rsidP="004548B2">
      <w:pPr>
        <w:spacing w:after="60"/>
        <w:ind w:firstLine="562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  <w:lang w:val="sr-Cyrl-CS"/>
        </w:rPr>
        <w:t>Уговор о јавној набавци (у даљем тексту: уговор) се закључује</w:t>
      </w:r>
      <w:r w:rsidRPr="007E5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након</w:t>
      </w:r>
      <w:r w:rsidRPr="007E5933">
        <w:rPr>
          <w:rFonts w:ascii="Arial" w:hAnsi="Arial" w:cs="Arial"/>
          <w:sz w:val="24"/>
          <w:szCs w:val="24"/>
        </w:rPr>
        <w:t xml:space="preserve"> спроведен</w:t>
      </w:r>
      <w:r>
        <w:rPr>
          <w:rFonts w:ascii="Arial" w:hAnsi="Arial" w:cs="Arial"/>
          <w:sz w:val="24"/>
          <w:szCs w:val="24"/>
        </w:rPr>
        <w:t>ог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  <w:lang w:val="sr-Cyrl-CS"/>
        </w:rPr>
        <w:t>отворен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и </w:t>
      </w:r>
      <w:r w:rsidRPr="007E5933">
        <w:rPr>
          <w:rFonts w:ascii="Arial" w:hAnsi="Arial" w:cs="Arial"/>
          <w:sz w:val="24"/>
          <w:szCs w:val="24"/>
          <w:lang w:val="sr-Cyrl-CS"/>
        </w:rPr>
        <w:t>рестриктивн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5234">
        <w:rPr>
          <w:rFonts w:ascii="Arial" w:hAnsi="Arial" w:cs="Arial"/>
          <w:i/>
          <w:sz w:val="24"/>
          <w:szCs w:val="24"/>
          <w:lang w:val="sr-Cyrl-CS"/>
        </w:rPr>
        <w:t>поступка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а може да се закључи и </w:t>
      </w:r>
      <w:r>
        <w:rPr>
          <w:rFonts w:ascii="Arial" w:hAnsi="Arial" w:cs="Arial"/>
          <w:sz w:val="24"/>
          <w:szCs w:val="24"/>
          <w:lang w:val="ru-RU"/>
        </w:rPr>
        <w:t>након</w:t>
      </w:r>
      <w:r w:rsidRPr="007E5933">
        <w:rPr>
          <w:rFonts w:ascii="Arial" w:hAnsi="Arial" w:cs="Arial"/>
          <w:sz w:val="24"/>
          <w:szCs w:val="24"/>
        </w:rPr>
        <w:t xml:space="preserve"> спроведен</w:t>
      </w:r>
      <w:r>
        <w:rPr>
          <w:rFonts w:ascii="Arial" w:hAnsi="Arial" w:cs="Arial"/>
          <w:sz w:val="24"/>
          <w:szCs w:val="24"/>
        </w:rPr>
        <w:t>ог</w:t>
      </w:r>
      <w:r w:rsidRPr="007E5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квалификационог поступка, </w:t>
      </w:r>
      <w:r w:rsidRPr="007E5933">
        <w:rPr>
          <w:rFonts w:ascii="Arial" w:hAnsi="Arial" w:cs="Arial"/>
          <w:sz w:val="24"/>
          <w:szCs w:val="24"/>
          <w:lang w:val="sr-Cyrl-CS"/>
        </w:rPr>
        <w:t>преговарачк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поступк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са објављивањем позива за подношење понуда</w:t>
      </w:r>
      <w:r w:rsidRPr="007E5933">
        <w:rPr>
          <w:rFonts w:ascii="Arial" w:hAnsi="Arial" w:cs="Arial"/>
          <w:sz w:val="24"/>
          <w:szCs w:val="24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преговарачк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поступк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без објављивања позива за подношење понуда</w:t>
      </w:r>
      <w:r w:rsidRPr="007E5933">
        <w:rPr>
          <w:rFonts w:ascii="Arial" w:hAnsi="Arial" w:cs="Arial"/>
          <w:sz w:val="24"/>
          <w:szCs w:val="24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конкурентн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дијалог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>, конкурс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за нацрте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  <w:lang w:val="sr-Cyrl-CS"/>
        </w:rPr>
        <w:t>и поступк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јавне набавке мале вредности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7E5933">
        <w:rPr>
          <w:rFonts w:ascii="Arial" w:hAnsi="Arial" w:cs="Arial"/>
          <w:sz w:val="24"/>
          <w:szCs w:val="24"/>
          <w:lang w:val="ru-RU"/>
        </w:rPr>
        <w:t>ако су за то испуњени Законом прописани услови</w:t>
      </w:r>
      <w:r w:rsidRPr="007E5933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4548B2" w:rsidRPr="002171D5">
        <w:rPr>
          <w:rFonts w:ascii="Arial" w:hAnsi="Arial" w:cs="Arial"/>
          <w:sz w:val="24"/>
          <w:szCs w:val="24"/>
          <w:lang w:val="sr-Cyrl-CS"/>
        </w:rPr>
        <w:t xml:space="preserve">Поступак јавне набавке спроводи се у складу с </w:t>
      </w:r>
      <w:r w:rsidR="004548B2" w:rsidRPr="002171D5">
        <w:rPr>
          <w:rFonts w:ascii="Arial" w:hAnsi="Arial" w:cs="Arial"/>
          <w:i/>
          <w:sz w:val="24"/>
          <w:szCs w:val="24"/>
          <w:lang w:val="sr-Cyrl-CS"/>
        </w:rPr>
        <w:t>начелима</w:t>
      </w:r>
      <w:r w:rsidR="004548B2" w:rsidRPr="002171D5">
        <w:rPr>
          <w:rFonts w:ascii="Arial" w:hAnsi="Arial" w:cs="Arial"/>
          <w:sz w:val="24"/>
          <w:szCs w:val="24"/>
          <w:lang w:val="sr-Cyrl-CS"/>
        </w:rPr>
        <w:t xml:space="preserve"> Закона. </w:t>
      </w:r>
    </w:p>
    <w:p w:rsidR="0075054F" w:rsidRPr="00071FE5" w:rsidRDefault="0075054F" w:rsidP="004202B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kern w:val="0"/>
          <w:sz w:val="23"/>
          <w:szCs w:val="23"/>
          <w:lang w:eastAsia="en-US"/>
        </w:rPr>
      </w:pPr>
    </w:p>
    <w:p w:rsidR="0085153E" w:rsidRPr="007E5933" w:rsidRDefault="0085153E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B4206" w:rsidRPr="0039567A" w:rsidRDefault="00C10738" w:rsidP="0039567A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Члан </w:t>
      </w:r>
      <w:r>
        <w:rPr>
          <w:rFonts w:ascii="Arial" w:hAnsi="Arial" w:cs="Arial"/>
          <w:sz w:val="24"/>
          <w:szCs w:val="24"/>
          <w:lang w:val="sr-Cyrl-CS"/>
        </w:rPr>
        <w:t>4</w:t>
      </w:r>
      <w:r w:rsidR="004202B5" w:rsidRPr="007E5933">
        <w:rPr>
          <w:rFonts w:ascii="Arial" w:hAnsi="Arial" w:cs="Arial"/>
          <w:sz w:val="24"/>
          <w:szCs w:val="24"/>
        </w:rPr>
        <w:t>.</w:t>
      </w:r>
    </w:p>
    <w:p w:rsidR="0039567A" w:rsidRPr="007F5B8D" w:rsidRDefault="00D0503E" w:rsidP="007F5B8D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7F5B8D">
        <w:rPr>
          <w:rFonts w:ascii="Arial" w:eastAsia="Times New Roman" w:hAnsi="Arial" w:cs="Arial"/>
          <w:bCs/>
          <w:sz w:val="24"/>
          <w:szCs w:val="24"/>
          <w:lang w:val="sr-Cyrl-CS"/>
        </w:rPr>
        <w:t>Ц</w:t>
      </w:r>
      <w:r w:rsidR="0039567A" w:rsidRPr="007F5B8D">
        <w:rPr>
          <w:rFonts w:ascii="Arial" w:eastAsia="Times New Roman" w:hAnsi="Arial" w:cs="Arial"/>
          <w:bCs/>
          <w:sz w:val="24"/>
          <w:szCs w:val="24"/>
          <w:lang w:val="sr-Cyrl-CS"/>
        </w:rPr>
        <w:t>иљеви правилника</w:t>
      </w:r>
    </w:p>
    <w:p w:rsidR="0039567A" w:rsidRDefault="00C3188F" w:rsidP="007F5B8D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</w:pPr>
      <w:r w:rsidRPr="00D0503E"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 xml:space="preserve"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</w:t>
      </w:r>
      <w:r w:rsidR="0095221E">
        <w:rPr>
          <w:rFonts w:ascii="Arial" w:hAnsi="Arial" w:cs="Arial"/>
          <w:color w:val="auto"/>
          <w:sz w:val="24"/>
          <w:szCs w:val="24"/>
          <w:lang w:val="sr-Cyrl-CS"/>
        </w:rPr>
        <w:t xml:space="preserve">Месне  заједнице </w:t>
      </w:r>
      <w:r w:rsidR="00FA3409">
        <w:rPr>
          <w:rFonts w:ascii="Arial" w:hAnsi="Arial" w:cs="Arial"/>
          <w:color w:val="auto"/>
          <w:sz w:val="24"/>
          <w:szCs w:val="24"/>
          <w:lang w:val="sr-Cyrl-CS"/>
        </w:rPr>
        <w:t>Купусина</w:t>
      </w:r>
      <w:r w:rsidRPr="00D0503E"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  <w:t>.</w:t>
      </w:r>
    </w:p>
    <w:p w:rsidR="007F5B8D" w:rsidRDefault="007F5B8D" w:rsidP="007F5B8D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</w:pPr>
    </w:p>
    <w:p w:rsidR="007F5B8D" w:rsidRPr="007F5B8D" w:rsidRDefault="007F5B8D" w:rsidP="007F5B8D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</w:pPr>
    </w:p>
    <w:p w:rsidR="0085153E" w:rsidRPr="007E5933" w:rsidRDefault="0085153E" w:rsidP="007E5933">
      <w:pPr>
        <w:spacing w:after="60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lastRenderedPageBreak/>
        <w:t>Општи циљеви овог правилника су:</w:t>
      </w:r>
    </w:p>
    <w:p w:rsidR="0085153E" w:rsidRPr="007E5933" w:rsidRDefault="0085153E" w:rsidP="00F65065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85153E" w:rsidRPr="007E5933" w:rsidRDefault="0085153E" w:rsidP="00F65065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утврђивање обавезе писане комуникације у поступку јавне набавке и у вези са обављањем послова јавних набавки;</w:t>
      </w:r>
    </w:p>
    <w:p w:rsidR="0085153E" w:rsidRPr="007E5933" w:rsidRDefault="0085153E" w:rsidP="00F65065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евидентирање свих радњи и аката током планирања, спровођења поступка и</w:t>
      </w:r>
      <w:r w:rsidR="004C654A">
        <w:rPr>
          <w:rFonts w:ascii="Arial" w:eastAsia="Times New Roman" w:hAnsi="Arial" w:cs="Arial"/>
          <w:bCs/>
          <w:sz w:val="24"/>
          <w:szCs w:val="24"/>
        </w:rPr>
        <w:t xml:space="preserve"> извршења уговора о јавним</w:t>
      </w:r>
      <w:r w:rsidRPr="007E5933">
        <w:rPr>
          <w:rFonts w:ascii="Arial" w:eastAsia="Times New Roman" w:hAnsi="Arial" w:cs="Arial"/>
          <w:bCs/>
          <w:sz w:val="24"/>
          <w:szCs w:val="24"/>
        </w:rPr>
        <w:t xml:space="preserve"> набавкама;</w:t>
      </w:r>
    </w:p>
    <w:p w:rsidR="0085153E" w:rsidRDefault="0085153E" w:rsidP="00F65065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уређивање овлашћења и одговорности у свим фазама јавних набавки;</w:t>
      </w:r>
    </w:p>
    <w:p w:rsidR="00C31698" w:rsidRPr="007E5933" w:rsidRDefault="00C31698" w:rsidP="00F65065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контрола </w:t>
      </w:r>
      <w:r w:rsidR="007C02B2" w:rsidRPr="007E5933">
        <w:rPr>
          <w:rFonts w:ascii="Arial" w:eastAsia="Times New Roman" w:hAnsi="Arial" w:cs="Arial"/>
          <w:bCs/>
          <w:sz w:val="24"/>
          <w:szCs w:val="24"/>
        </w:rPr>
        <w:t>планирања, спровођења поступка и извршења јавни</w:t>
      </w:r>
      <w:r w:rsidR="007C02B2">
        <w:rPr>
          <w:rFonts w:ascii="Arial" w:eastAsia="Times New Roman" w:hAnsi="Arial" w:cs="Arial"/>
          <w:bCs/>
          <w:sz w:val="24"/>
          <w:szCs w:val="24"/>
        </w:rPr>
        <w:t>х</w:t>
      </w:r>
      <w:r w:rsidR="007C02B2" w:rsidRPr="007E5933">
        <w:rPr>
          <w:rFonts w:ascii="Arial" w:eastAsia="Times New Roman" w:hAnsi="Arial" w:cs="Arial"/>
          <w:bCs/>
          <w:sz w:val="24"/>
          <w:szCs w:val="24"/>
        </w:rPr>
        <w:t xml:space="preserve"> набавк</w:t>
      </w:r>
      <w:r w:rsidR="007C02B2"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:rsidR="0085153E" w:rsidRPr="00905080" w:rsidRDefault="0085153E" w:rsidP="00F65065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5080">
        <w:rPr>
          <w:rFonts w:ascii="Arial" w:eastAsia="Times New Roman" w:hAnsi="Arial" w:cs="Arial"/>
          <w:bCs/>
          <w:sz w:val="24"/>
          <w:szCs w:val="24"/>
        </w:rPr>
        <w:t xml:space="preserve">дефинисање </w:t>
      </w:r>
      <w:r w:rsidR="00222048" w:rsidRPr="00905080">
        <w:rPr>
          <w:rFonts w:ascii="Arial" w:eastAsia="Times New Roman" w:hAnsi="Arial" w:cs="Arial"/>
          <w:bCs/>
          <w:sz w:val="24"/>
          <w:szCs w:val="24"/>
        </w:rPr>
        <w:t xml:space="preserve">услова и </w:t>
      </w:r>
      <w:r w:rsidR="00B750AD" w:rsidRPr="00905080">
        <w:rPr>
          <w:rFonts w:ascii="Arial" w:eastAsia="Times New Roman" w:hAnsi="Arial" w:cs="Arial"/>
          <w:bCs/>
          <w:sz w:val="24"/>
          <w:szCs w:val="24"/>
        </w:rPr>
        <w:t>начина</w:t>
      </w:r>
      <w:r w:rsidR="00222048" w:rsidRPr="009050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750AD" w:rsidRPr="00905080">
        <w:rPr>
          <w:rFonts w:ascii="Arial" w:eastAsia="Times New Roman" w:hAnsi="Arial" w:cs="Arial"/>
          <w:bCs/>
          <w:sz w:val="24"/>
          <w:szCs w:val="24"/>
        </w:rPr>
        <w:t>професионализације</w:t>
      </w:r>
      <w:r w:rsidRPr="009050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135D0" w:rsidRPr="00905080">
        <w:rPr>
          <w:rFonts w:ascii="Arial" w:eastAsia="Times New Roman" w:hAnsi="Arial" w:cs="Arial"/>
          <w:bCs/>
          <w:sz w:val="24"/>
          <w:szCs w:val="24"/>
        </w:rPr>
        <w:t>и усавршавањ</w:t>
      </w:r>
      <w:r w:rsidR="00B750AD" w:rsidRPr="00905080">
        <w:rPr>
          <w:rFonts w:ascii="Arial" w:eastAsia="Times New Roman" w:hAnsi="Arial" w:cs="Arial"/>
          <w:bCs/>
          <w:sz w:val="24"/>
          <w:szCs w:val="24"/>
        </w:rPr>
        <w:t>а</w:t>
      </w:r>
      <w:r w:rsidR="004135D0" w:rsidRPr="009050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05080">
        <w:rPr>
          <w:rFonts w:ascii="Arial" w:eastAsia="Times New Roman" w:hAnsi="Arial" w:cs="Arial"/>
          <w:bCs/>
          <w:sz w:val="24"/>
          <w:szCs w:val="24"/>
        </w:rPr>
        <w:t xml:space="preserve">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85153E" w:rsidRDefault="0085153E" w:rsidP="00F65065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дефинисање општих мера за спречавање корупције у јавним набавкама.</w:t>
      </w:r>
      <w:r w:rsidR="002502C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D1F90" w:rsidRPr="0085257D" w:rsidRDefault="00DD1F90" w:rsidP="007E5933">
      <w:pPr>
        <w:spacing w:after="60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6149B2" w:rsidRPr="007E5933" w:rsidRDefault="006149B2" w:rsidP="008C405B">
      <w:pPr>
        <w:pStyle w:val="BodyText"/>
        <w:numPr>
          <w:ilvl w:val="0"/>
          <w:numId w:val="22"/>
        </w:numPr>
        <w:spacing w:after="60" w:line="276" w:lineRule="auto"/>
        <w:jc w:val="center"/>
        <w:rPr>
          <w:rFonts w:ascii="Arial" w:eastAsia="Times New Roman" w:hAnsi="Arial" w:cs="Arial"/>
          <w:b/>
          <w:color w:val="auto"/>
        </w:rPr>
      </w:pPr>
      <w:r w:rsidRPr="007E5933">
        <w:rPr>
          <w:rFonts w:ascii="Arial" w:eastAsia="Times New Roman" w:hAnsi="Arial" w:cs="Arial"/>
          <w:b/>
          <w:color w:val="auto"/>
        </w:rPr>
        <w:t>Начин планирања набавки</w:t>
      </w:r>
    </w:p>
    <w:p w:rsidR="009B4206" w:rsidRPr="007E5933" w:rsidRDefault="009B4206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</w:p>
    <w:p w:rsidR="006149B2" w:rsidRPr="007E5933" w:rsidRDefault="006149B2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r w:rsidRPr="007E5933">
        <w:rPr>
          <w:rFonts w:ascii="Arial" w:eastAsia="Times New Roman" w:hAnsi="Arial" w:cs="Arial"/>
          <w:color w:val="auto"/>
        </w:rPr>
        <w:t xml:space="preserve">Члан </w:t>
      </w:r>
      <w:r w:rsidR="00486DC4">
        <w:rPr>
          <w:rFonts w:ascii="Arial" w:eastAsia="Times New Roman" w:hAnsi="Arial" w:cs="Arial"/>
          <w:color w:val="auto"/>
          <w:lang w:val="sr-Cyrl-CS"/>
        </w:rPr>
        <w:t>5</w:t>
      </w:r>
      <w:r w:rsidRPr="007E5933">
        <w:rPr>
          <w:rFonts w:ascii="Arial" w:eastAsia="Times New Roman" w:hAnsi="Arial" w:cs="Arial"/>
          <w:color w:val="auto"/>
        </w:rPr>
        <w:t>.</w:t>
      </w:r>
    </w:p>
    <w:p w:rsidR="00B16C30" w:rsidRDefault="00F66178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Правилникo</w:t>
      </w:r>
      <w:r w:rsidR="00E96B1C" w:rsidRPr="007E5933">
        <w:rPr>
          <w:rFonts w:ascii="Arial" w:eastAsia="Times New Roman" w:hAnsi="Arial" w:cs="Arial"/>
          <w:sz w:val="24"/>
          <w:szCs w:val="24"/>
        </w:rPr>
        <w:t xml:space="preserve">м </w:t>
      </w:r>
      <w:r w:rsidR="00E55B45" w:rsidRPr="007E5933">
        <w:rPr>
          <w:rFonts w:ascii="Arial" w:eastAsia="Times New Roman" w:hAnsi="Arial" w:cs="Arial"/>
          <w:sz w:val="24"/>
          <w:szCs w:val="24"/>
        </w:rPr>
        <w:t xml:space="preserve">се </w:t>
      </w:r>
      <w:r w:rsidR="009B4206" w:rsidRPr="007E5933">
        <w:rPr>
          <w:rFonts w:ascii="Arial" w:eastAsia="Times New Roman" w:hAnsi="Arial" w:cs="Arial"/>
          <w:sz w:val="24"/>
          <w:szCs w:val="24"/>
        </w:rPr>
        <w:t>уређују</w:t>
      </w:r>
      <w:r w:rsidR="00E96B1C" w:rsidRPr="007E5933">
        <w:rPr>
          <w:rFonts w:ascii="Arial" w:eastAsia="Times New Roman" w:hAnsi="Arial" w:cs="Arial"/>
          <w:sz w:val="24"/>
          <w:szCs w:val="24"/>
        </w:rPr>
        <w:t xml:space="preserve"> поступак</w:t>
      </w:r>
      <w:r w:rsidRPr="007E5933">
        <w:rPr>
          <w:rFonts w:ascii="Arial" w:eastAsia="Times New Roman" w:hAnsi="Arial" w:cs="Arial"/>
          <w:sz w:val="24"/>
          <w:szCs w:val="24"/>
        </w:rPr>
        <w:t>,</w:t>
      </w:r>
      <w:r w:rsidR="00E96B1C" w:rsidRPr="007E5933">
        <w:rPr>
          <w:rFonts w:ascii="Arial" w:eastAsia="Times New Roman" w:hAnsi="Arial" w:cs="Arial"/>
          <w:sz w:val="24"/>
          <w:szCs w:val="24"/>
        </w:rPr>
        <w:t xml:space="preserve"> рокови израде и доношења</w:t>
      </w:r>
      <w:r w:rsidR="00583584">
        <w:rPr>
          <w:rFonts w:ascii="Arial" w:eastAsia="Times New Roman" w:hAnsi="Arial" w:cs="Arial"/>
          <w:sz w:val="24"/>
          <w:szCs w:val="24"/>
        </w:rPr>
        <w:t xml:space="preserve"> </w:t>
      </w:r>
      <w:r w:rsidR="00E96B1C" w:rsidRPr="00583584">
        <w:rPr>
          <w:rFonts w:ascii="Arial" w:eastAsia="Times New Roman" w:hAnsi="Arial" w:cs="Arial"/>
          <w:sz w:val="24"/>
          <w:szCs w:val="24"/>
        </w:rPr>
        <w:t>плана набавки</w:t>
      </w:r>
      <w:r w:rsidR="007C1304" w:rsidRPr="00583584">
        <w:rPr>
          <w:rFonts w:ascii="Arial" w:eastAsia="Times New Roman" w:hAnsi="Arial" w:cs="Arial"/>
          <w:sz w:val="24"/>
          <w:szCs w:val="24"/>
        </w:rPr>
        <w:t xml:space="preserve"> </w:t>
      </w:r>
      <w:r w:rsidR="00583584" w:rsidRPr="005C4FA6">
        <w:rPr>
          <w:rFonts w:ascii="Arial" w:eastAsia="Times New Roman" w:hAnsi="Arial" w:cs="Arial"/>
          <w:sz w:val="24"/>
          <w:szCs w:val="24"/>
        </w:rPr>
        <w:t>и измена плана набавки</w:t>
      </w:r>
      <w:r w:rsidR="00E96B1C" w:rsidRPr="007E5933">
        <w:rPr>
          <w:rFonts w:ascii="Arial" w:eastAsia="Times New Roman" w:hAnsi="Arial" w:cs="Arial"/>
          <w:sz w:val="24"/>
          <w:szCs w:val="24"/>
        </w:rPr>
        <w:t>, извршење плана набавки, надзор над извршењем, извештавање, овлашћења и одговорност</w:t>
      </w:r>
      <w:r w:rsidR="00486DC4">
        <w:rPr>
          <w:rFonts w:ascii="Arial" w:eastAsia="Times New Roman" w:hAnsi="Arial" w:cs="Arial"/>
          <w:sz w:val="24"/>
          <w:szCs w:val="24"/>
          <w:lang w:val="sr-Cyrl-CS"/>
        </w:rPr>
        <w:t xml:space="preserve"> органа управљања и радних тела Месне заједнице </w:t>
      </w:r>
      <w:r w:rsidR="00FA3409">
        <w:rPr>
          <w:rFonts w:ascii="Arial" w:eastAsia="Times New Roman" w:hAnsi="Arial" w:cs="Arial"/>
          <w:sz w:val="24"/>
          <w:szCs w:val="24"/>
          <w:lang w:val="sr-Cyrl-CS"/>
        </w:rPr>
        <w:t>Купусина</w:t>
      </w:r>
      <w:r w:rsidR="00B16C30">
        <w:rPr>
          <w:rFonts w:ascii="Arial" w:eastAsia="Times New Roman" w:hAnsi="Arial" w:cs="Arial"/>
          <w:sz w:val="24"/>
          <w:szCs w:val="24"/>
        </w:rPr>
        <w:t>, односно лица која учествују</w:t>
      </w:r>
      <w:r w:rsidR="00E96B1C" w:rsidRPr="007E5933">
        <w:rPr>
          <w:rFonts w:ascii="Arial" w:eastAsia="Times New Roman" w:hAnsi="Arial" w:cs="Arial"/>
          <w:sz w:val="24"/>
          <w:szCs w:val="24"/>
        </w:rPr>
        <w:t xml:space="preserve"> у планирању, као и друга питања од значаја за </w:t>
      </w:r>
      <w:r w:rsidR="005A579B">
        <w:rPr>
          <w:rFonts w:ascii="Arial" w:eastAsia="Times New Roman" w:hAnsi="Arial" w:cs="Arial"/>
          <w:sz w:val="24"/>
          <w:szCs w:val="24"/>
        </w:rPr>
        <w:t>поступак</w:t>
      </w:r>
      <w:r w:rsidR="00E96B1C" w:rsidRPr="007E5933">
        <w:rPr>
          <w:rFonts w:ascii="Arial" w:eastAsia="Times New Roman" w:hAnsi="Arial" w:cs="Arial"/>
          <w:sz w:val="24"/>
          <w:szCs w:val="24"/>
        </w:rPr>
        <w:t xml:space="preserve"> планирања. </w:t>
      </w:r>
    </w:p>
    <w:p w:rsidR="007E5933" w:rsidRPr="00486DC4" w:rsidRDefault="007E5933" w:rsidP="00486DC4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</w:p>
    <w:p w:rsidR="00E96B1C" w:rsidRPr="007E5933" w:rsidRDefault="00025598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486DC4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E22917" w:rsidRPr="007E5933" w:rsidRDefault="00E22917" w:rsidP="008B3150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План набавки састоји се од плана јавних набавки и плана набавки на које се Закон не примењује</w:t>
      </w:r>
      <w:r w:rsidR="00A10B52" w:rsidRPr="007E5933">
        <w:rPr>
          <w:rFonts w:ascii="Arial" w:eastAsia="Times New Roman" w:hAnsi="Arial" w:cs="Arial"/>
          <w:sz w:val="24"/>
          <w:szCs w:val="24"/>
        </w:rPr>
        <w:t>.</w:t>
      </w:r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22917" w:rsidRPr="00486DC4" w:rsidRDefault="00E96B1C" w:rsidP="00486DC4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План набавки </w:t>
      </w:r>
      <w:r w:rsidR="00CC4B38" w:rsidRPr="007E5933">
        <w:rPr>
          <w:rFonts w:ascii="Arial" w:eastAsia="Times New Roman" w:hAnsi="Arial" w:cs="Arial"/>
          <w:sz w:val="24"/>
          <w:szCs w:val="24"/>
        </w:rPr>
        <w:t xml:space="preserve">садржи обавезне елементе одређене </w:t>
      </w:r>
      <w:r w:rsidR="00F458B9">
        <w:rPr>
          <w:rFonts w:ascii="Arial" w:eastAsia="Times New Roman" w:hAnsi="Arial" w:cs="Arial"/>
          <w:sz w:val="24"/>
          <w:szCs w:val="24"/>
        </w:rPr>
        <w:t xml:space="preserve">Законом и </w:t>
      </w:r>
      <w:r w:rsidR="00CC4B38" w:rsidRPr="007E5933">
        <w:rPr>
          <w:rFonts w:ascii="Arial" w:eastAsia="Times New Roman" w:hAnsi="Arial" w:cs="Arial"/>
          <w:sz w:val="24"/>
          <w:szCs w:val="24"/>
        </w:rPr>
        <w:t xml:space="preserve">подзаконским актом и мора бити </w:t>
      </w:r>
      <w:r w:rsidR="00F04520" w:rsidRPr="007E5933">
        <w:rPr>
          <w:rFonts w:ascii="Arial" w:eastAsia="Times New Roman" w:hAnsi="Arial" w:cs="Arial"/>
          <w:sz w:val="24"/>
          <w:szCs w:val="24"/>
        </w:rPr>
        <w:t xml:space="preserve">усаглашен са буџетом Републике Србије, територијалне аутономије, локалне самоуправе или финансијским планом </w:t>
      </w:r>
      <w:r w:rsidR="00486DC4">
        <w:rPr>
          <w:rFonts w:ascii="Arial" w:eastAsia="Times New Roman" w:hAnsi="Arial" w:cs="Arial"/>
          <w:sz w:val="24"/>
          <w:szCs w:val="24"/>
          <w:lang w:val="sr-Cyrl-CS"/>
        </w:rPr>
        <w:t xml:space="preserve">Месне заједнице </w:t>
      </w:r>
      <w:r w:rsidR="00FA3409">
        <w:rPr>
          <w:rFonts w:ascii="Arial" w:eastAsia="Times New Roman" w:hAnsi="Arial" w:cs="Arial"/>
          <w:sz w:val="24"/>
          <w:szCs w:val="24"/>
          <w:lang w:val="sr-Cyrl-CS"/>
        </w:rPr>
        <w:t>Купусина</w:t>
      </w:r>
      <w:r w:rsidR="00486DC4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0A1D5D">
        <w:rPr>
          <w:rFonts w:ascii="Arial" w:eastAsia="Times New Roman" w:hAnsi="Arial" w:cs="Arial"/>
          <w:sz w:val="24"/>
          <w:szCs w:val="24"/>
        </w:rPr>
        <w:t xml:space="preserve"> </w:t>
      </w:r>
      <w:r w:rsidR="00CB0E94">
        <w:rPr>
          <w:rFonts w:ascii="Arial" w:eastAsia="Times New Roman" w:hAnsi="Arial" w:cs="Arial"/>
          <w:sz w:val="24"/>
          <w:szCs w:val="24"/>
        </w:rPr>
        <w:t xml:space="preserve"> </w:t>
      </w:r>
      <w:r w:rsidR="00E22917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04520" w:rsidRPr="00C0295E" w:rsidRDefault="00F04520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6D05CF">
        <w:rPr>
          <w:rFonts w:ascii="Arial" w:eastAsia="Times New Roman" w:hAnsi="Arial" w:cs="Arial"/>
          <w:sz w:val="24"/>
          <w:szCs w:val="24"/>
        </w:rPr>
        <w:t xml:space="preserve">План набавки доноси </w:t>
      </w:r>
      <w:r w:rsidR="00486DC4">
        <w:rPr>
          <w:rFonts w:ascii="Arial" w:eastAsia="Times New Roman" w:hAnsi="Arial" w:cs="Arial"/>
          <w:sz w:val="24"/>
          <w:szCs w:val="24"/>
          <w:lang w:val="sr-Cyrl-CS"/>
        </w:rPr>
        <w:t xml:space="preserve">Савет Месне заједнице </w:t>
      </w:r>
      <w:r w:rsidR="00FA3409">
        <w:rPr>
          <w:rFonts w:ascii="Arial" w:eastAsia="Times New Roman" w:hAnsi="Arial" w:cs="Arial"/>
          <w:sz w:val="24"/>
          <w:szCs w:val="24"/>
          <w:lang w:val="sr-Cyrl-CS"/>
        </w:rPr>
        <w:t>Купусина</w:t>
      </w:r>
      <w:r w:rsidR="005D6384">
        <w:rPr>
          <w:rFonts w:ascii="Arial" w:eastAsia="Times New Roman" w:hAnsi="Arial" w:cs="Arial"/>
          <w:sz w:val="24"/>
          <w:szCs w:val="24"/>
        </w:rPr>
        <w:t xml:space="preserve"> </w:t>
      </w:r>
      <w:r w:rsidR="006E54C7" w:rsidRPr="006D05CF">
        <w:rPr>
          <w:rFonts w:ascii="Arial" w:eastAsia="Times New Roman" w:hAnsi="Arial" w:cs="Arial"/>
          <w:sz w:val="24"/>
          <w:szCs w:val="24"/>
        </w:rPr>
        <w:t>до 31. јануара за текућу годину</w:t>
      </w:r>
      <w:r w:rsidR="00486DC4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="001F2ABB" w:rsidRPr="00C0295E">
        <w:rPr>
          <w:rFonts w:ascii="Arial" w:eastAsia="Times New Roman" w:hAnsi="Arial" w:cs="Arial"/>
          <w:color w:val="auto"/>
          <w:sz w:val="24"/>
          <w:szCs w:val="24"/>
        </w:rPr>
        <w:t>поштујући правила о његовом сачињавању</w:t>
      </w:r>
      <w:r w:rsidR="004231BB" w:rsidRPr="00C0295E">
        <w:rPr>
          <w:rFonts w:ascii="Arial" w:eastAsia="Times New Roman" w:hAnsi="Arial" w:cs="Arial"/>
          <w:color w:val="auto"/>
          <w:sz w:val="24"/>
          <w:szCs w:val="24"/>
        </w:rPr>
        <w:t xml:space="preserve"> и достављању</w:t>
      </w:r>
      <w:r w:rsidR="00453418" w:rsidRPr="00C0295E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која су</w:t>
      </w:r>
      <w:r w:rsidR="001F2ABB" w:rsidRPr="00C0295E">
        <w:rPr>
          <w:rFonts w:ascii="Arial" w:eastAsia="Times New Roman" w:hAnsi="Arial" w:cs="Arial"/>
          <w:color w:val="auto"/>
          <w:sz w:val="24"/>
          <w:szCs w:val="24"/>
        </w:rPr>
        <w:t xml:space="preserve"> прописана Законом и </w:t>
      </w:r>
      <w:r w:rsidR="00A92A14" w:rsidRPr="00C0295E"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подзаконским актом</w:t>
      </w:r>
      <w:r w:rsidR="001F2ABB" w:rsidRPr="00C0295E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1E40C3" w:rsidRDefault="001E40C3" w:rsidP="007E5933">
      <w:pPr>
        <w:pStyle w:val="BodyTextFirstIndent"/>
        <w:spacing w:after="60"/>
        <w:ind w:firstLine="709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val="sr-Cyrl-CS"/>
        </w:rPr>
      </w:pPr>
    </w:p>
    <w:p w:rsidR="00486DC4" w:rsidRDefault="00486DC4" w:rsidP="007E5933">
      <w:pPr>
        <w:pStyle w:val="BodyTextFirstIndent"/>
        <w:spacing w:after="60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  <w:lang w:val="sr-Cyrl-CS"/>
        </w:rPr>
      </w:pPr>
    </w:p>
    <w:p w:rsidR="00486DC4" w:rsidRDefault="00486DC4" w:rsidP="007E5933">
      <w:pPr>
        <w:pStyle w:val="BodyTextFirstIndent"/>
        <w:spacing w:after="60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  <w:lang w:val="sr-Cyrl-CS"/>
        </w:rPr>
      </w:pPr>
    </w:p>
    <w:p w:rsidR="00486DC4" w:rsidRDefault="00486DC4" w:rsidP="007E5933">
      <w:pPr>
        <w:pStyle w:val="BodyTextFirstIndent"/>
        <w:spacing w:after="60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  <w:lang w:val="sr-Cyrl-CS"/>
        </w:rPr>
      </w:pPr>
    </w:p>
    <w:p w:rsidR="00486DC4" w:rsidRDefault="00486DC4" w:rsidP="007E5933">
      <w:pPr>
        <w:pStyle w:val="BodyTextFirstIndent"/>
        <w:spacing w:after="60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  <w:lang w:val="sr-Cyrl-CS"/>
        </w:rPr>
      </w:pPr>
    </w:p>
    <w:p w:rsidR="00486DC4" w:rsidRPr="00486DC4" w:rsidRDefault="00486DC4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406D2" w:rsidRDefault="003406D2" w:rsidP="001E40C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A339C2">
        <w:rPr>
          <w:rFonts w:ascii="Arial" w:eastAsia="Times New Roman" w:hAnsi="Arial" w:cs="Arial"/>
          <w:sz w:val="24"/>
          <w:szCs w:val="24"/>
        </w:rPr>
        <w:t>Критеријуми за планирање набавки</w:t>
      </w:r>
      <w:r w:rsidR="00A339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070B" w:rsidRDefault="00A6070B" w:rsidP="001E40C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3406D2" w:rsidRDefault="00A6070B" w:rsidP="001E40C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486DC4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8B3150" w:rsidRPr="00A6114A" w:rsidRDefault="004565F6" w:rsidP="008B3150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>К</w:t>
      </w:r>
      <w:r w:rsidR="008B3150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ритеријуми 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>који се примењују за</w:t>
      </w:r>
      <w:r w:rsidR="008B3150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планирање 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сваке </w:t>
      </w:r>
      <w:r w:rsidR="008B3150" w:rsidRPr="00A6114A">
        <w:rPr>
          <w:rFonts w:ascii="Arial" w:eastAsia="Times New Roman" w:hAnsi="Arial" w:cs="Arial"/>
          <w:sz w:val="24"/>
          <w:szCs w:val="24"/>
          <w:lang w:val="sr-Cyrl-CS"/>
        </w:rPr>
        <w:t>набавк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8B3150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су: </w:t>
      </w:r>
    </w:p>
    <w:p w:rsidR="008B3150" w:rsidRPr="00A6114A" w:rsidRDefault="008B3150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>да ли је предмет набавке у функцији обављања делатности и у</w:t>
      </w:r>
      <w:r w:rsidR="00CA67BE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складу са планираним циљевима који су дефинисани у релевантним документима (прописи, стандарди, годишњи програми пословања, усвојене стратегије и акциони планови...)</w:t>
      </w:r>
    </w:p>
    <w:p w:rsidR="008B3150" w:rsidRPr="00A6114A" w:rsidRDefault="008B3150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>да ли техничке спецификације и количине</w:t>
      </w:r>
      <w:r w:rsidR="00CA67BE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одређеног предмета набавке  одговарају стварним потребама наручиоца;</w:t>
      </w:r>
    </w:p>
    <w:p w:rsidR="008B3150" w:rsidRPr="00A6114A" w:rsidRDefault="008B3150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да ли је процењена вредност набавке одговарајућа с обзиром на циљеве набавке, </w:t>
      </w:r>
      <w:r w:rsidR="00AC55AA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а 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>имајући у виду техничке спецификације</w:t>
      </w:r>
      <w:r w:rsidR="00CA67BE" w:rsidRPr="00A6114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A67BE" w:rsidRPr="00A6114A">
        <w:rPr>
          <w:rFonts w:ascii="Arial" w:eastAsia="Times New Roman" w:hAnsi="Arial" w:cs="Arial"/>
          <w:sz w:val="24"/>
          <w:szCs w:val="24"/>
          <w:lang w:val="sr-Cyrl-CS"/>
        </w:rPr>
        <w:t>неопходне количине и стање на тржишту (цена и остали услови набавке)</w:t>
      </w:r>
      <w:r w:rsidR="00365BBC" w:rsidRPr="00A6114A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8B3150" w:rsidRPr="00A6114A" w:rsidRDefault="008B3150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>да ли набавка</w:t>
      </w:r>
      <w:r w:rsidRPr="00A6114A">
        <w:rPr>
          <w:rFonts w:ascii="Arial" w:eastAsia="Times New Roman" w:hAnsi="Arial" w:cs="Arial"/>
          <w:sz w:val="24"/>
          <w:szCs w:val="24"/>
        </w:rPr>
        <w:t xml:space="preserve"> има за последицу стварање додатних трошкова</w:t>
      </w:r>
      <w:r w:rsidR="00CA67BE" w:rsidRPr="00A6114A">
        <w:rPr>
          <w:rFonts w:ascii="Arial" w:eastAsia="Times New Roman" w:hAnsi="Arial" w:cs="Arial"/>
          <w:sz w:val="24"/>
          <w:szCs w:val="24"/>
        </w:rPr>
        <w:t xml:space="preserve">, </w:t>
      </w:r>
      <w:r w:rsidR="00AC55AA" w:rsidRPr="00A6114A">
        <w:rPr>
          <w:rFonts w:ascii="Arial" w:eastAsia="Times New Roman" w:hAnsi="Arial" w:cs="Arial"/>
          <w:sz w:val="24"/>
          <w:szCs w:val="24"/>
        </w:rPr>
        <w:t>колика је висина</w:t>
      </w:r>
      <w:r w:rsidR="00CA67BE" w:rsidRPr="00A6114A">
        <w:rPr>
          <w:rFonts w:ascii="Arial" w:eastAsia="Times New Roman" w:hAnsi="Arial" w:cs="Arial"/>
          <w:sz w:val="24"/>
          <w:szCs w:val="24"/>
        </w:rPr>
        <w:t xml:space="preserve"> и каква је </w:t>
      </w:r>
      <w:r w:rsidR="00AC55AA" w:rsidRPr="00A6114A">
        <w:rPr>
          <w:rFonts w:ascii="Arial" w:eastAsia="Times New Roman" w:hAnsi="Arial" w:cs="Arial"/>
          <w:sz w:val="24"/>
          <w:szCs w:val="24"/>
        </w:rPr>
        <w:t>природа тих трошкова</w:t>
      </w:r>
      <w:r w:rsidR="00CA67BE" w:rsidRPr="00A6114A">
        <w:rPr>
          <w:rFonts w:ascii="Arial" w:eastAsia="Times New Roman" w:hAnsi="Arial" w:cs="Arial"/>
          <w:sz w:val="24"/>
          <w:szCs w:val="24"/>
        </w:rPr>
        <w:t xml:space="preserve">  и да ли је као таква исплатива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>;</w:t>
      </w:r>
      <w:r w:rsidR="00AC55AA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</w:p>
    <w:p w:rsidR="008B3150" w:rsidRPr="00A6114A" w:rsidRDefault="008B3150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>да ли постоје друга могућа решења за задовољавање</w:t>
      </w:r>
      <w:r w:rsidR="00AC55AA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исте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потребе </w:t>
      </w:r>
      <w:r w:rsidR="00AC55AA" w:rsidRPr="00A6114A">
        <w:rPr>
          <w:rFonts w:ascii="Arial" w:eastAsia="Times New Roman" w:hAnsi="Arial" w:cs="Arial"/>
          <w:sz w:val="24"/>
          <w:szCs w:val="24"/>
          <w:lang w:val="sr-Cyrl-CS"/>
        </w:rPr>
        <w:t>и које су предности и недостаци тих решења</w:t>
      </w:r>
      <w:r w:rsidR="00FD35FB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 у односу на постојеће;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8B3150" w:rsidRPr="00A6114A" w:rsidRDefault="008B3150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114A">
        <w:rPr>
          <w:rFonts w:ascii="Arial" w:hAnsi="Arial" w:cs="Arial"/>
          <w:sz w:val="24"/>
          <w:szCs w:val="24"/>
        </w:rPr>
        <w:t>стање на залихама,</w:t>
      </w:r>
      <w:r w:rsidR="00FD35FB" w:rsidRPr="00A6114A">
        <w:rPr>
          <w:rFonts w:ascii="Arial" w:hAnsi="Arial" w:cs="Arial"/>
          <w:sz w:val="24"/>
          <w:szCs w:val="24"/>
        </w:rPr>
        <w:t xml:space="preserve"> односно праћење и анализа</w:t>
      </w:r>
      <w:r w:rsidRPr="00A6114A">
        <w:rPr>
          <w:rFonts w:ascii="Arial" w:hAnsi="Arial" w:cs="Arial"/>
          <w:sz w:val="24"/>
          <w:szCs w:val="24"/>
        </w:rPr>
        <w:t xml:space="preserve"> показатељ</w:t>
      </w:r>
      <w:r w:rsidR="00FD35FB" w:rsidRPr="00A6114A">
        <w:rPr>
          <w:rFonts w:ascii="Arial" w:hAnsi="Arial" w:cs="Arial"/>
          <w:sz w:val="24"/>
          <w:szCs w:val="24"/>
        </w:rPr>
        <w:t>а</w:t>
      </w:r>
      <w:r w:rsidRPr="00A6114A">
        <w:rPr>
          <w:rFonts w:ascii="Arial" w:hAnsi="Arial" w:cs="Arial"/>
          <w:sz w:val="24"/>
          <w:szCs w:val="24"/>
        </w:rPr>
        <w:t xml:space="preserve"> у вези са потрошњом добара</w:t>
      </w:r>
      <w:r w:rsidR="00FD35FB" w:rsidRPr="00A6114A">
        <w:rPr>
          <w:rFonts w:ascii="Arial" w:hAnsi="Arial" w:cs="Arial"/>
          <w:sz w:val="24"/>
          <w:szCs w:val="24"/>
        </w:rPr>
        <w:t xml:space="preserve"> (дневно, месечно, квартално, годишње</w:t>
      </w:r>
      <w:r w:rsidRPr="00A6114A">
        <w:rPr>
          <w:rFonts w:ascii="Arial" w:hAnsi="Arial" w:cs="Arial"/>
          <w:sz w:val="24"/>
          <w:szCs w:val="24"/>
        </w:rPr>
        <w:t xml:space="preserve"> и сл</w:t>
      </w:r>
      <w:r w:rsidR="00FD35FB" w:rsidRPr="00A6114A">
        <w:rPr>
          <w:rFonts w:ascii="Arial" w:hAnsi="Arial" w:cs="Arial"/>
          <w:sz w:val="24"/>
          <w:szCs w:val="24"/>
        </w:rPr>
        <w:t>)</w:t>
      </w:r>
      <w:r w:rsidRPr="00A6114A">
        <w:rPr>
          <w:rFonts w:ascii="Arial" w:hAnsi="Arial" w:cs="Arial"/>
          <w:sz w:val="24"/>
          <w:szCs w:val="24"/>
        </w:rPr>
        <w:t>;</w:t>
      </w:r>
      <w:r w:rsidR="00AC55AA" w:rsidRPr="00A6114A">
        <w:rPr>
          <w:rFonts w:ascii="Arial" w:hAnsi="Arial" w:cs="Arial"/>
          <w:sz w:val="24"/>
          <w:szCs w:val="24"/>
        </w:rPr>
        <w:t xml:space="preserve"> </w:t>
      </w:r>
    </w:p>
    <w:p w:rsidR="00FD35FB" w:rsidRPr="00A6114A" w:rsidRDefault="00FD35FB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114A">
        <w:rPr>
          <w:rFonts w:ascii="Arial" w:hAnsi="Arial" w:cs="Arial"/>
          <w:sz w:val="24"/>
          <w:szCs w:val="24"/>
        </w:rPr>
        <w:t>прикупљање и анализа постојећ</w:t>
      </w:r>
      <w:r w:rsidR="00365BBC" w:rsidRPr="00A6114A">
        <w:rPr>
          <w:rFonts w:ascii="Arial" w:hAnsi="Arial" w:cs="Arial"/>
          <w:sz w:val="24"/>
          <w:szCs w:val="24"/>
        </w:rPr>
        <w:t>их</w:t>
      </w:r>
      <w:r w:rsidRPr="00A6114A">
        <w:rPr>
          <w:rFonts w:ascii="Arial" w:hAnsi="Arial" w:cs="Arial"/>
          <w:sz w:val="24"/>
          <w:szCs w:val="24"/>
        </w:rPr>
        <w:t xml:space="preserve"> информациј</w:t>
      </w:r>
      <w:r w:rsidR="00365BBC" w:rsidRPr="00A6114A">
        <w:rPr>
          <w:rFonts w:ascii="Arial" w:hAnsi="Arial" w:cs="Arial"/>
          <w:sz w:val="24"/>
          <w:szCs w:val="24"/>
        </w:rPr>
        <w:t>а</w:t>
      </w:r>
      <w:r w:rsidRPr="00A6114A">
        <w:rPr>
          <w:rFonts w:ascii="Arial" w:hAnsi="Arial" w:cs="Arial"/>
          <w:sz w:val="24"/>
          <w:szCs w:val="24"/>
        </w:rPr>
        <w:t xml:space="preserve"> и баз</w:t>
      </w:r>
      <w:r w:rsidR="00365BBC" w:rsidRPr="00A6114A">
        <w:rPr>
          <w:rFonts w:ascii="Arial" w:hAnsi="Arial" w:cs="Arial"/>
          <w:sz w:val="24"/>
          <w:szCs w:val="24"/>
        </w:rPr>
        <w:t>а</w:t>
      </w:r>
      <w:r w:rsidRPr="00A6114A">
        <w:rPr>
          <w:rFonts w:ascii="Arial" w:hAnsi="Arial" w:cs="Arial"/>
          <w:sz w:val="24"/>
          <w:szCs w:val="24"/>
        </w:rPr>
        <w:t xml:space="preserve"> података о добављачима и закљученим уговорима;</w:t>
      </w:r>
    </w:p>
    <w:p w:rsidR="008B3150" w:rsidRPr="00A6114A" w:rsidRDefault="00FD35FB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hAnsi="Arial" w:cs="Arial"/>
          <w:sz w:val="24"/>
          <w:szCs w:val="24"/>
        </w:rPr>
        <w:t xml:space="preserve">праћење и поређење </w:t>
      </w:r>
      <w:r w:rsidR="008B3150" w:rsidRPr="00A6114A">
        <w:rPr>
          <w:rFonts w:ascii="Arial" w:hAnsi="Arial" w:cs="Arial"/>
          <w:sz w:val="24"/>
          <w:szCs w:val="24"/>
        </w:rPr>
        <w:t>трошков</w:t>
      </w:r>
      <w:r w:rsidRPr="00A6114A">
        <w:rPr>
          <w:rFonts w:ascii="Arial" w:hAnsi="Arial" w:cs="Arial"/>
          <w:sz w:val="24"/>
          <w:szCs w:val="24"/>
          <w:lang w:val="sr-Cyrl-CS"/>
        </w:rPr>
        <w:t>а</w:t>
      </w:r>
      <w:r w:rsidR="008B3150" w:rsidRPr="00A6114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B3150" w:rsidRPr="00A6114A">
        <w:rPr>
          <w:rFonts w:ascii="Arial" w:hAnsi="Arial" w:cs="Arial"/>
          <w:sz w:val="24"/>
          <w:szCs w:val="24"/>
        </w:rPr>
        <w:t>одржавања и коришћења постојеће опреме у односу на трошкове нове опреме, исплативост инвестиције, исплативост ремонта постојеће опреме и сл;</w:t>
      </w:r>
      <w:r w:rsidR="008B3150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8B3150" w:rsidRPr="00A6114A" w:rsidRDefault="008B3150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>трошков</w:t>
      </w:r>
      <w:r w:rsidR="004565F6" w:rsidRPr="00A6114A"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животног циклуса предмета јавне набавке (трошак набавке, трошков</w:t>
      </w:r>
      <w:r w:rsidR="00AC55AA" w:rsidRPr="00A6114A"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употребе и одржавања, као и трошков</w:t>
      </w:r>
      <w:r w:rsidR="00AC55AA" w:rsidRPr="00A6114A"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="00F96CAB"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одлагања након употребе);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</w:p>
    <w:p w:rsidR="008B3150" w:rsidRPr="00A6114A" w:rsidRDefault="008B3150" w:rsidP="00F65065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>ризици и трошкови у случају неспровођења поступка набавке</w:t>
      </w:r>
      <w:r w:rsidR="00FD35FB" w:rsidRPr="00A6114A">
        <w:rPr>
          <w:rFonts w:ascii="Arial" w:eastAsia="Times New Roman" w:hAnsi="Arial" w:cs="Arial"/>
          <w:sz w:val="24"/>
          <w:szCs w:val="24"/>
          <w:lang w:val="sr-Cyrl-CS"/>
        </w:rPr>
        <w:t>, као и трошкови алтернативних решења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A6070B" w:rsidRPr="00A6114A" w:rsidRDefault="00A6070B" w:rsidP="008B3150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AC55AA" w:rsidRDefault="00AC55AA" w:rsidP="008B3150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3406D2" w:rsidRDefault="003406D2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Начин исказивања потреба, провера исказаних потреба и утврђивање стварних потреба за сваку појединачну набавку</w:t>
      </w:r>
      <w:r w:rsidR="001717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71721" w:rsidRDefault="00171721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CC4B38" w:rsidRPr="002613A0" w:rsidRDefault="00AD62F3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2613A0">
        <w:rPr>
          <w:rFonts w:ascii="Arial" w:eastAsia="Times New Roman" w:hAnsi="Arial" w:cs="Arial"/>
          <w:sz w:val="24"/>
          <w:szCs w:val="24"/>
        </w:rPr>
        <w:t xml:space="preserve">Члан </w:t>
      </w:r>
      <w:r w:rsidR="004E2227" w:rsidRPr="002613A0">
        <w:rPr>
          <w:rFonts w:ascii="Arial" w:eastAsia="Times New Roman" w:hAnsi="Arial" w:cs="Arial"/>
          <w:sz w:val="24"/>
          <w:szCs w:val="24"/>
          <w:lang w:val="sr-Cyrl-CS"/>
        </w:rPr>
        <w:t>8.</w:t>
      </w:r>
    </w:p>
    <w:p w:rsidR="00315D42" w:rsidRPr="002613A0" w:rsidRDefault="004E2227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13A0">
        <w:rPr>
          <w:rFonts w:ascii="Arial" w:eastAsia="Times New Roman" w:hAnsi="Arial" w:cs="Arial"/>
          <w:sz w:val="24"/>
          <w:szCs w:val="24"/>
          <w:lang w:val="sr-Cyrl-CS"/>
        </w:rPr>
        <w:t xml:space="preserve">Радник на пословима јавних набавки – административни радник Месне заједнице </w:t>
      </w:r>
      <w:r w:rsidR="00FA3409">
        <w:rPr>
          <w:rFonts w:ascii="Arial" w:eastAsia="Times New Roman" w:hAnsi="Arial" w:cs="Arial"/>
          <w:sz w:val="24"/>
          <w:szCs w:val="24"/>
          <w:lang w:val="sr-Cyrl-CS"/>
        </w:rPr>
        <w:t>Купусина</w:t>
      </w:r>
      <w:r w:rsidRPr="002613A0">
        <w:rPr>
          <w:rFonts w:ascii="Arial" w:eastAsia="Times New Roman" w:hAnsi="Arial" w:cs="Arial"/>
          <w:sz w:val="24"/>
          <w:szCs w:val="24"/>
          <w:lang w:val="sr-Cyrl-CS"/>
        </w:rPr>
        <w:t xml:space="preserve"> који</w:t>
      </w:r>
      <w:r w:rsidR="00E71AC4" w:rsidRPr="002613A0">
        <w:rPr>
          <w:rFonts w:ascii="Arial" w:eastAsia="Times New Roman" w:hAnsi="Arial" w:cs="Arial"/>
          <w:sz w:val="24"/>
          <w:szCs w:val="24"/>
        </w:rPr>
        <w:t xml:space="preserve"> је задужен за координацију поступка планирања (у даљем тексту: н</w:t>
      </w:r>
      <w:r w:rsidR="00315D42" w:rsidRPr="002613A0">
        <w:rPr>
          <w:rFonts w:ascii="Arial" w:eastAsia="Times New Roman" w:hAnsi="Arial" w:cs="Arial"/>
          <w:sz w:val="24"/>
          <w:szCs w:val="24"/>
        </w:rPr>
        <w:t>осилац планирања</w:t>
      </w:r>
      <w:r w:rsidR="00E71AC4" w:rsidRPr="002613A0">
        <w:rPr>
          <w:rFonts w:ascii="Arial" w:eastAsia="Times New Roman" w:hAnsi="Arial" w:cs="Arial"/>
          <w:sz w:val="24"/>
          <w:szCs w:val="24"/>
        </w:rPr>
        <w:t>)</w:t>
      </w:r>
      <w:r w:rsidR="00315D42" w:rsidRPr="002613A0">
        <w:rPr>
          <w:rFonts w:ascii="Arial" w:eastAsia="Times New Roman" w:hAnsi="Arial" w:cs="Arial"/>
          <w:sz w:val="24"/>
          <w:szCs w:val="24"/>
        </w:rPr>
        <w:t xml:space="preserve">, пре почетка поступка пријављивања потреба за предметима набавки, доставља осталим учесницима </w:t>
      </w:r>
      <w:r w:rsidR="00AE2C3F" w:rsidRPr="002613A0">
        <w:rPr>
          <w:rFonts w:ascii="Arial" w:eastAsia="Times New Roman" w:hAnsi="Arial" w:cs="Arial"/>
          <w:sz w:val="24"/>
          <w:szCs w:val="24"/>
        </w:rPr>
        <w:t>инструкције</w:t>
      </w:r>
      <w:r w:rsidR="00315D42" w:rsidRPr="002613A0">
        <w:rPr>
          <w:rFonts w:ascii="Arial" w:eastAsia="Times New Roman" w:hAnsi="Arial" w:cs="Arial"/>
          <w:sz w:val="24"/>
          <w:szCs w:val="24"/>
        </w:rPr>
        <w:t xml:space="preserve"> за планирање.</w:t>
      </w:r>
      <w:r w:rsidR="00E71AC4" w:rsidRPr="002613A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6A5F" w:rsidRDefault="00C46A5F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F339C" w:rsidRPr="007E5933" w:rsidRDefault="00FF339C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64B8" w:rsidRPr="007E5933" w:rsidRDefault="00FE64B8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8A63FB">
        <w:rPr>
          <w:rFonts w:ascii="Arial" w:eastAsia="Times New Roman" w:hAnsi="Arial" w:cs="Arial"/>
          <w:sz w:val="24"/>
          <w:szCs w:val="24"/>
          <w:lang w:val="sr-Cyrl-CS"/>
        </w:rPr>
        <w:t>9.</w:t>
      </w:r>
      <w:r w:rsidR="001E12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0D69" w:rsidRPr="008A6660" w:rsidRDefault="00B11C56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8A6660">
        <w:rPr>
          <w:rFonts w:ascii="Arial" w:eastAsia="Times New Roman" w:hAnsi="Arial" w:cs="Arial"/>
          <w:color w:val="auto"/>
          <w:sz w:val="24"/>
          <w:szCs w:val="24"/>
        </w:rPr>
        <w:t>Инструкције</w:t>
      </w:r>
      <w:r w:rsidR="00CC4B38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2F19" w:rsidRPr="008A6660">
        <w:rPr>
          <w:rFonts w:ascii="Arial" w:eastAsia="Times New Roman" w:hAnsi="Arial" w:cs="Arial"/>
          <w:color w:val="auto"/>
          <w:sz w:val="24"/>
          <w:szCs w:val="24"/>
        </w:rPr>
        <w:t>се израђују у складу са усвојен</w:t>
      </w:r>
      <w:r w:rsidR="001E1201" w:rsidRPr="008A6660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9C2F19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м </w:t>
      </w:r>
      <w:r w:rsidR="001E1201" w:rsidRPr="008A6660">
        <w:rPr>
          <w:rFonts w:ascii="Arial" w:eastAsia="Times New Roman" w:hAnsi="Arial" w:cs="Arial"/>
          <w:color w:val="auto"/>
          <w:sz w:val="24"/>
          <w:szCs w:val="24"/>
        </w:rPr>
        <w:t>планом</w:t>
      </w:r>
      <w:r w:rsidR="009C2F19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развоја и </w:t>
      </w:r>
      <w:r w:rsidR="006E5D86" w:rsidRPr="008A6660">
        <w:rPr>
          <w:rFonts w:ascii="Arial" w:eastAsia="Times New Roman" w:hAnsi="Arial" w:cs="Arial"/>
          <w:color w:val="auto"/>
          <w:sz w:val="24"/>
          <w:szCs w:val="24"/>
        </w:rPr>
        <w:t>с</w:t>
      </w:r>
      <w:r w:rsidR="00CC4B38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адрже </w:t>
      </w:r>
      <w:r w:rsidR="006E5D86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методологију </w:t>
      </w:r>
      <w:r w:rsidR="00017139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за утврђивање и </w:t>
      </w:r>
      <w:r w:rsidR="00004169" w:rsidRPr="008A6660">
        <w:rPr>
          <w:rFonts w:ascii="Arial" w:eastAsia="Times New Roman" w:hAnsi="Arial" w:cs="Arial"/>
          <w:color w:val="auto"/>
          <w:sz w:val="24"/>
          <w:szCs w:val="24"/>
        </w:rPr>
        <w:t>искази</w:t>
      </w:r>
      <w:r w:rsidR="00017139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вање </w:t>
      </w:r>
      <w:r w:rsidR="006E5D86" w:rsidRPr="008A6660">
        <w:rPr>
          <w:rFonts w:ascii="Arial" w:eastAsia="Times New Roman" w:hAnsi="Arial" w:cs="Arial"/>
          <w:color w:val="auto"/>
          <w:sz w:val="24"/>
          <w:szCs w:val="24"/>
        </w:rPr>
        <w:t>потреба</w:t>
      </w:r>
      <w:r w:rsidR="004717ED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за предметима набавки</w:t>
      </w:r>
      <w:r w:rsidR="006E5D86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D0506B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као и </w:t>
      </w:r>
      <w:r w:rsidR="00CC4B38" w:rsidRPr="008A6660">
        <w:rPr>
          <w:rFonts w:ascii="Arial" w:eastAsia="Times New Roman" w:hAnsi="Arial" w:cs="Arial"/>
          <w:color w:val="auto"/>
          <w:sz w:val="24"/>
          <w:szCs w:val="24"/>
        </w:rPr>
        <w:t>критеријуме и мерила кој</w:t>
      </w:r>
      <w:r w:rsidR="005E54D1" w:rsidRPr="008A6660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CC4B38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су од значаја за одређивањ</w:t>
      </w:r>
      <w:r w:rsidR="00D0506B" w:rsidRPr="008A6660">
        <w:rPr>
          <w:rFonts w:ascii="Arial" w:eastAsia="Times New Roman" w:hAnsi="Arial" w:cs="Arial"/>
          <w:color w:val="auto"/>
          <w:sz w:val="24"/>
          <w:szCs w:val="24"/>
        </w:rPr>
        <w:t>е</w:t>
      </w:r>
      <w:r w:rsidR="00CC4B38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редоследа приоритета набавки</w:t>
      </w:r>
      <w:r w:rsidR="00893E01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2B585B" w:rsidRPr="008A6660">
        <w:rPr>
          <w:rFonts w:ascii="Arial" w:eastAsia="Times New Roman" w:hAnsi="Arial" w:cs="Arial"/>
          <w:color w:val="auto"/>
          <w:sz w:val="24"/>
          <w:szCs w:val="24"/>
        </w:rPr>
        <w:t>оцену оправданости исказаних потреба</w:t>
      </w:r>
      <w:r w:rsidR="00893E01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и процену вредности набавке.</w:t>
      </w:r>
      <w:r w:rsidR="00021FEF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:rsidR="00DA6243" w:rsidRPr="008A6660" w:rsidRDefault="00B11C56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8A6660">
        <w:rPr>
          <w:rFonts w:ascii="Arial" w:eastAsia="Times New Roman" w:hAnsi="Arial" w:cs="Arial"/>
          <w:color w:val="auto"/>
          <w:sz w:val="24"/>
          <w:szCs w:val="24"/>
        </w:rPr>
        <w:t>Инструкциј</w:t>
      </w:r>
      <w:r w:rsidR="000A194A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ама се одређују </w:t>
      </w:r>
      <w:r w:rsidR="00DA6243" w:rsidRPr="008A6660">
        <w:rPr>
          <w:rFonts w:ascii="Arial" w:eastAsia="Times New Roman" w:hAnsi="Arial" w:cs="Arial"/>
          <w:color w:val="auto"/>
          <w:sz w:val="24"/>
          <w:szCs w:val="24"/>
        </w:rPr>
        <w:t>полазни елементи за планирање потреба који се базирају на</w:t>
      </w:r>
      <w:r w:rsidR="004927B0" w:rsidRPr="008A6660">
        <w:rPr>
          <w:rFonts w:ascii="Arial" w:eastAsia="Times New Roman" w:hAnsi="Arial" w:cs="Arial"/>
          <w:color w:val="auto"/>
          <w:sz w:val="24"/>
          <w:szCs w:val="24"/>
        </w:rPr>
        <w:t>:</w:t>
      </w:r>
      <w:r w:rsidR="00DA6243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подацима о извршеним набавкама, стању залиха и очекиваним променама у вршењу појединих пословних активности у складу са развојним циљевима, као и релевантни подаци у вези са пројекцијом макроекономских</w:t>
      </w:r>
      <w:r w:rsidR="001B36F6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и других релевантних тржишних </w:t>
      </w:r>
      <w:r w:rsidR="00DA6243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кретања у планској години. </w:t>
      </w:r>
    </w:p>
    <w:p w:rsidR="007E5933" w:rsidRDefault="00B11C56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8A6660">
        <w:rPr>
          <w:rFonts w:ascii="Arial" w:eastAsia="Times New Roman" w:hAnsi="Arial" w:cs="Arial"/>
          <w:color w:val="auto"/>
          <w:sz w:val="24"/>
          <w:szCs w:val="24"/>
        </w:rPr>
        <w:t>Инструкцијама</w:t>
      </w:r>
      <w:r w:rsidR="00CC4B38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се</w:t>
      </w:r>
      <w:r w:rsidR="00315D42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унифицира и стандардизуј</w:t>
      </w:r>
      <w:r w:rsidR="004A185B" w:rsidRPr="008A6660">
        <w:rPr>
          <w:rFonts w:ascii="Arial" w:eastAsia="Times New Roman" w:hAnsi="Arial" w:cs="Arial"/>
          <w:color w:val="auto"/>
          <w:sz w:val="24"/>
          <w:szCs w:val="24"/>
        </w:rPr>
        <w:t>е исказивање</w:t>
      </w:r>
      <w:r w:rsidR="00315D42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потребе за </w:t>
      </w:r>
      <w:r w:rsidR="000A194A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одређеним </w:t>
      </w:r>
      <w:r w:rsidR="00EB26C6" w:rsidRPr="008A6660">
        <w:rPr>
          <w:rFonts w:ascii="Arial" w:eastAsia="Times New Roman" w:hAnsi="Arial" w:cs="Arial"/>
          <w:color w:val="auto"/>
          <w:sz w:val="24"/>
          <w:szCs w:val="24"/>
        </w:rPr>
        <w:t>добрима, услугама и радовима</w:t>
      </w:r>
      <w:r w:rsidR="008A63FB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. </w:t>
      </w:r>
    </w:p>
    <w:p w:rsidR="008A63FB" w:rsidRPr="008A63FB" w:rsidRDefault="008A63FB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473F5" w:rsidRPr="00050289" w:rsidRDefault="00D473F5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0289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CA6A49" w:rsidRPr="00050289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050289">
        <w:rPr>
          <w:rFonts w:ascii="Arial" w:eastAsia="Times New Roman" w:hAnsi="Arial" w:cs="Arial"/>
          <w:sz w:val="24"/>
          <w:szCs w:val="24"/>
        </w:rPr>
        <w:t xml:space="preserve">Члан </w:t>
      </w:r>
      <w:r w:rsidR="00E5191B" w:rsidRPr="00050289">
        <w:rPr>
          <w:rFonts w:ascii="Arial" w:eastAsia="Times New Roman" w:hAnsi="Arial" w:cs="Arial"/>
          <w:sz w:val="24"/>
          <w:szCs w:val="24"/>
          <w:lang w:val="sr-Cyrl-CS"/>
        </w:rPr>
        <w:t>10</w:t>
      </w:r>
      <w:r w:rsidRPr="00050289">
        <w:rPr>
          <w:rFonts w:ascii="Arial" w:eastAsia="Times New Roman" w:hAnsi="Arial" w:cs="Arial"/>
          <w:sz w:val="24"/>
          <w:szCs w:val="24"/>
        </w:rPr>
        <w:t>.</w:t>
      </w:r>
    </w:p>
    <w:p w:rsidR="00D473F5" w:rsidRPr="007E5933" w:rsidRDefault="00D473F5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0289">
        <w:rPr>
          <w:rFonts w:ascii="Arial" w:eastAsia="Times New Roman" w:hAnsi="Arial" w:cs="Arial"/>
          <w:sz w:val="24"/>
          <w:szCs w:val="24"/>
        </w:rPr>
        <w:t xml:space="preserve">Поступак планирања </w:t>
      </w:r>
      <w:r w:rsidR="00F07BD1" w:rsidRPr="00050289">
        <w:rPr>
          <w:rFonts w:ascii="Arial" w:eastAsia="Times New Roman" w:hAnsi="Arial" w:cs="Arial"/>
          <w:sz w:val="24"/>
          <w:szCs w:val="24"/>
          <w:lang w:val="sr-Cyrl-CS"/>
        </w:rPr>
        <w:t>секретар Месне заједнице п</w:t>
      </w:r>
      <w:r w:rsidRPr="00050289">
        <w:rPr>
          <w:rFonts w:ascii="Arial" w:eastAsia="Times New Roman" w:hAnsi="Arial" w:cs="Arial"/>
          <w:sz w:val="24"/>
          <w:szCs w:val="24"/>
        </w:rPr>
        <w:t>очињ</w:t>
      </w:r>
      <w:r w:rsidR="00F07BD1" w:rsidRPr="00050289">
        <w:rPr>
          <w:rFonts w:ascii="Arial" w:eastAsia="Times New Roman" w:hAnsi="Arial" w:cs="Arial"/>
          <w:sz w:val="24"/>
          <w:szCs w:val="24"/>
          <w:lang w:val="sr-Cyrl-CS"/>
        </w:rPr>
        <w:t xml:space="preserve">е </w:t>
      </w:r>
      <w:r w:rsidRPr="00050289">
        <w:rPr>
          <w:rFonts w:ascii="Arial" w:eastAsia="Times New Roman" w:hAnsi="Arial" w:cs="Arial"/>
          <w:sz w:val="24"/>
          <w:szCs w:val="24"/>
        </w:rPr>
        <w:t xml:space="preserve">утврђивањем стварних потреба за предметима набавки, које су неопходне за обављање редовних активности из делокруга и које су у складу са постављеним </w:t>
      </w:r>
      <w:r w:rsidRPr="007E5933">
        <w:rPr>
          <w:rFonts w:ascii="Arial" w:eastAsia="Times New Roman" w:hAnsi="Arial" w:cs="Arial"/>
          <w:sz w:val="24"/>
          <w:szCs w:val="24"/>
        </w:rPr>
        <w:t>циљевима.</w:t>
      </w:r>
      <w:r w:rsidR="00955F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73F5" w:rsidRPr="007E5933" w:rsidRDefault="00D473F5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Стварне потребе за добрима, услугама и радовима које треба набавити </w:t>
      </w:r>
      <w:r w:rsidR="00050289">
        <w:rPr>
          <w:rFonts w:ascii="Arial" w:eastAsia="Times New Roman" w:hAnsi="Arial" w:cs="Arial"/>
          <w:sz w:val="24"/>
          <w:szCs w:val="24"/>
          <w:lang w:val="sr-Cyrl-CS"/>
        </w:rPr>
        <w:t>секретар Месне заједнице</w:t>
      </w:r>
      <w:r w:rsidRPr="007E5933">
        <w:rPr>
          <w:rFonts w:ascii="Arial" w:eastAsia="Times New Roman" w:hAnsi="Arial" w:cs="Arial"/>
          <w:sz w:val="24"/>
          <w:szCs w:val="24"/>
        </w:rPr>
        <w:t xml:space="preserve"> одређују </w:t>
      </w:r>
      <w:r w:rsidR="00955F03">
        <w:rPr>
          <w:rFonts w:ascii="Arial" w:eastAsia="Times New Roman" w:hAnsi="Arial" w:cs="Arial"/>
          <w:sz w:val="24"/>
          <w:szCs w:val="24"/>
        </w:rPr>
        <w:t>у складу са критеријумима за планирање набавки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F15944" w:rsidRPr="007E5933" w:rsidRDefault="00F15944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473F5" w:rsidRPr="007E5933" w:rsidRDefault="00403345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6076EE">
        <w:rPr>
          <w:rFonts w:ascii="Arial" w:eastAsia="Times New Roman" w:hAnsi="Arial" w:cs="Arial"/>
          <w:sz w:val="24"/>
          <w:szCs w:val="24"/>
        </w:rPr>
        <w:t>1</w:t>
      </w:r>
      <w:r w:rsidR="00050289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55F03" w:rsidRDefault="00955F03" w:rsidP="00955F0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Проверу да ли су исказане потребе у складу са критеријумима за планирање набавки врши носилац планирања</w:t>
      </w:r>
      <w:r w:rsidR="00D473F5" w:rsidRPr="007E593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473F5" w:rsidRDefault="002C7FD3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Након из</w:t>
      </w:r>
      <w:r w:rsidR="00D85962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ршене провере, н</w:t>
      </w:r>
      <w:r w:rsidR="00955F03">
        <w:rPr>
          <w:rFonts w:ascii="Arial" w:eastAsia="Times New Roman" w:hAnsi="Arial" w:cs="Arial"/>
          <w:sz w:val="24"/>
          <w:szCs w:val="24"/>
        </w:rPr>
        <w:t xml:space="preserve">осилац планирања обавештава </w:t>
      </w:r>
      <w:r w:rsidR="00050289">
        <w:rPr>
          <w:rFonts w:ascii="Arial" w:eastAsia="Times New Roman" w:hAnsi="Arial" w:cs="Arial"/>
          <w:sz w:val="24"/>
          <w:szCs w:val="24"/>
          <w:lang w:val="sr-Cyrl-CS"/>
        </w:rPr>
        <w:t xml:space="preserve">секретара </w:t>
      </w:r>
      <w:r w:rsidR="00955F03">
        <w:rPr>
          <w:rFonts w:ascii="Arial" w:eastAsia="Times New Roman" w:hAnsi="Arial" w:cs="Arial"/>
          <w:sz w:val="24"/>
          <w:szCs w:val="24"/>
        </w:rPr>
        <w:t xml:space="preserve">о свим уоченим неслагањима потреба са критеријумима за планирање набавки.  </w:t>
      </w:r>
      <w:r w:rsidR="00B01C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849DE" w:rsidRDefault="002849DE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849DE" w:rsidRPr="002849DE" w:rsidRDefault="002849DE" w:rsidP="002849DE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Члан 1</w:t>
      </w:r>
      <w:r w:rsidR="0005028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80379" w:rsidRPr="006076EE" w:rsidRDefault="00D85962" w:rsidP="006076EE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Након пријема обавештења из члана </w:t>
      </w:r>
      <w:r w:rsidR="006076EE">
        <w:rPr>
          <w:rFonts w:ascii="Arial" w:eastAsia="Times New Roman" w:hAnsi="Arial" w:cs="Arial"/>
          <w:sz w:val="24"/>
          <w:szCs w:val="24"/>
        </w:rPr>
        <w:t>1</w:t>
      </w:r>
      <w:r w:rsidR="00050289">
        <w:rPr>
          <w:rFonts w:ascii="Arial" w:eastAsia="Times New Roman" w:hAnsi="Arial" w:cs="Arial"/>
          <w:sz w:val="24"/>
          <w:szCs w:val="24"/>
          <w:lang w:val="sr-Cyrl-CS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 Правилника, </w:t>
      </w:r>
      <w:r w:rsidR="00050289">
        <w:rPr>
          <w:rFonts w:ascii="Arial" w:eastAsia="Times New Roman" w:hAnsi="Arial" w:cs="Arial"/>
          <w:sz w:val="24"/>
          <w:szCs w:val="24"/>
          <w:lang w:val="sr-Cyrl-CS"/>
        </w:rPr>
        <w:t>секретар Месне заједнице</w:t>
      </w:r>
      <w:r w:rsidR="004445A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4445A9" w:rsidRPr="008A6660">
        <w:rPr>
          <w:rFonts w:ascii="Arial" w:eastAsia="Times New Roman" w:hAnsi="Arial" w:cs="Arial"/>
          <w:color w:val="auto"/>
          <w:sz w:val="24"/>
          <w:szCs w:val="24"/>
        </w:rPr>
        <w:t>врш</w:t>
      </w:r>
      <w:r w:rsidR="00050289">
        <w:rPr>
          <w:rFonts w:ascii="Arial" w:eastAsia="Times New Roman" w:hAnsi="Arial" w:cs="Arial"/>
          <w:color w:val="auto"/>
          <w:sz w:val="24"/>
          <w:szCs w:val="24"/>
          <w:lang w:val="sr-Cyrl-CS"/>
        </w:rPr>
        <w:t>и</w:t>
      </w:r>
      <w:r w:rsidR="004445A9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неопходне </w:t>
      </w:r>
      <w:r w:rsidR="00BB1671" w:rsidRPr="008A6660">
        <w:rPr>
          <w:rFonts w:ascii="Arial" w:eastAsia="Times New Roman" w:hAnsi="Arial" w:cs="Arial"/>
          <w:color w:val="auto"/>
          <w:sz w:val="24"/>
          <w:szCs w:val="24"/>
        </w:rPr>
        <w:t>исправке</w:t>
      </w:r>
      <w:r w:rsidR="004445A9"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и</w:t>
      </w:r>
      <w:r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утврђују</w:t>
      </w:r>
      <w:r>
        <w:rPr>
          <w:rFonts w:ascii="Arial" w:eastAsia="Times New Roman" w:hAnsi="Arial" w:cs="Arial"/>
          <w:sz w:val="24"/>
          <w:szCs w:val="24"/>
        </w:rPr>
        <w:t xml:space="preserve"> стварну потребу за сваку појединачну набавку, о чему обавештавају носиоца планирања</w:t>
      </w:r>
      <w:r w:rsidR="002849DE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880379" w:rsidRDefault="00880379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0379" w:rsidRDefault="00880379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58BF" w:rsidRDefault="00B01C3E" w:rsidP="009558BF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Правила и начин одређивањ</w:t>
      </w:r>
      <w:r w:rsidR="005F0FD0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предмета набавке и </w:t>
      </w:r>
    </w:p>
    <w:p w:rsidR="00B01C3E" w:rsidRDefault="00B01C3E" w:rsidP="00B01C3E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техничких спецификација</w:t>
      </w:r>
      <w:r w:rsidR="009558BF">
        <w:rPr>
          <w:rFonts w:ascii="Arial" w:eastAsia="Times New Roman" w:hAnsi="Arial" w:cs="Arial"/>
          <w:sz w:val="24"/>
          <w:szCs w:val="24"/>
        </w:rPr>
        <w:t xml:space="preserve"> предмета набавке </w:t>
      </w:r>
    </w:p>
    <w:p w:rsidR="009558BF" w:rsidRPr="007E5933" w:rsidRDefault="009558BF" w:rsidP="00B01C3E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B01C3E" w:rsidRPr="007E5933" w:rsidRDefault="00B01C3E" w:rsidP="00B01C3E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DE0ABC">
        <w:rPr>
          <w:rFonts w:ascii="Arial" w:eastAsia="Times New Roman" w:hAnsi="Arial" w:cs="Arial"/>
          <w:sz w:val="24"/>
          <w:szCs w:val="24"/>
        </w:rPr>
        <w:t>1</w:t>
      </w:r>
      <w:r w:rsidR="00050289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B01C3E" w:rsidRPr="007E5933" w:rsidRDefault="00B01C3E" w:rsidP="00B01C3E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lastRenderedPageBreak/>
        <w:t xml:space="preserve">Предмет набавке су добра, услуге или радови који су одређени </w:t>
      </w:r>
      <w:r w:rsidR="00D257C1">
        <w:rPr>
          <w:rFonts w:ascii="Arial" w:eastAsia="Times New Roman" w:hAnsi="Arial" w:cs="Arial"/>
          <w:sz w:val="24"/>
          <w:szCs w:val="24"/>
        </w:rPr>
        <w:t>у складу са Законом и Општим речником набавки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r w:rsidR="00D257C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1671" w:rsidRDefault="00D257C1" w:rsidP="00FE1DDC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Техничким спецификацијама се п</w:t>
      </w:r>
      <w:r w:rsidR="00B01C3E" w:rsidRPr="007E5933">
        <w:rPr>
          <w:rFonts w:ascii="Arial" w:eastAsia="Times New Roman" w:hAnsi="Arial" w:cs="Arial"/>
          <w:sz w:val="24"/>
          <w:szCs w:val="24"/>
        </w:rPr>
        <w:t>редмет набавке</w:t>
      </w:r>
      <w:r>
        <w:rPr>
          <w:rFonts w:ascii="Arial" w:eastAsia="Times New Roman" w:hAnsi="Arial" w:cs="Arial"/>
          <w:sz w:val="24"/>
          <w:szCs w:val="24"/>
        </w:rPr>
        <w:t xml:space="preserve"> одређује у складу са Законом и критеријумима за планирање набавки, тако да</w:t>
      </w:r>
      <w:r w:rsidR="00B01C3E" w:rsidRPr="007E5933">
        <w:rPr>
          <w:rFonts w:ascii="Arial" w:eastAsia="Times New Roman" w:hAnsi="Arial" w:cs="Arial"/>
          <w:sz w:val="24"/>
          <w:szCs w:val="24"/>
        </w:rPr>
        <w:t xml:space="preserve"> се</w:t>
      </w:r>
      <w:r>
        <w:rPr>
          <w:rFonts w:ascii="Arial" w:eastAsia="Times New Roman" w:hAnsi="Arial" w:cs="Arial"/>
          <w:sz w:val="24"/>
          <w:szCs w:val="24"/>
        </w:rPr>
        <w:t xml:space="preserve"> предмет набавке</w:t>
      </w:r>
      <w:r w:rsidR="00B01C3E" w:rsidRPr="007E5933">
        <w:rPr>
          <w:rFonts w:ascii="Arial" w:eastAsia="Times New Roman" w:hAnsi="Arial" w:cs="Arial"/>
          <w:sz w:val="24"/>
          <w:szCs w:val="24"/>
        </w:rPr>
        <w:t xml:space="preserve"> опи</w:t>
      </w:r>
      <w:r>
        <w:rPr>
          <w:rFonts w:ascii="Arial" w:eastAsia="Times New Roman" w:hAnsi="Arial" w:cs="Arial"/>
          <w:sz w:val="24"/>
          <w:szCs w:val="24"/>
        </w:rPr>
        <w:t>ше</w:t>
      </w:r>
      <w:r w:rsidR="00B01C3E" w:rsidRPr="007E5933">
        <w:rPr>
          <w:rFonts w:ascii="Arial" w:eastAsia="Times New Roman" w:hAnsi="Arial" w:cs="Arial"/>
          <w:sz w:val="24"/>
          <w:szCs w:val="24"/>
        </w:rPr>
        <w:t xml:space="preserve"> на једноставан, јасан, објективан, разумљив и логично структуиран начин.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F0FD0" w:rsidRPr="00050289" w:rsidRDefault="005F0FD0" w:rsidP="00B01C3E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0FD0" w:rsidRDefault="005F0FD0" w:rsidP="005F0FD0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Правила и начин одређивања процењене вредности набавке </w:t>
      </w:r>
    </w:p>
    <w:p w:rsidR="00EE20AC" w:rsidRDefault="00EE20AC" w:rsidP="005F0FD0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EE20AC" w:rsidRPr="007E5933" w:rsidRDefault="00EE20AC" w:rsidP="00EE20AC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DE0ABC">
        <w:rPr>
          <w:rFonts w:ascii="Arial" w:eastAsia="Times New Roman" w:hAnsi="Arial" w:cs="Arial"/>
          <w:sz w:val="24"/>
          <w:szCs w:val="24"/>
        </w:rPr>
        <w:t>1</w:t>
      </w:r>
      <w:r w:rsidR="00050289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D257C1" w:rsidRPr="00050289" w:rsidRDefault="00217C50" w:rsidP="000502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Процењена вредност набавке одређује се у складу са </w:t>
      </w:r>
      <w:r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техничким спецификацијама утврђеног предмета набавке и утврђеним количинама, а као резултат </w:t>
      </w:r>
      <w:r w:rsidR="00A776CD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претходног искуства у набавци </w:t>
      </w:r>
      <w:r w:rsidR="00FE1DDC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конкретног</w:t>
      </w:r>
      <w:r w:rsidR="00A776CD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предмета набавке и</w:t>
      </w:r>
      <w:r w:rsidR="00A776CD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776CD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спроведеног истраживања тржишта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.</w:t>
      </w:r>
    </w:p>
    <w:p w:rsidR="00332D8F" w:rsidRPr="00545A40" w:rsidRDefault="00266246" w:rsidP="00332D8F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Начин испитивања и истраживања тржишта предмета набавке</w:t>
      </w:r>
      <w:r w:rsidR="00332D8F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332D8F" w:rsidRPr="00545A40" w:rsidRDefault="00332D8F" w:rsidP="00050289">
      <w:pPr>
        <w:pStyle w:val="BodyTextFirstIndent"/>
        <w:spacing w:after="60"/>
        <w:ind w:firstLine="0"/>
        <w:rPr>
          <w:rFonts w:ascii="Arial" w:eastAsia="Times New Roman" w:hAnsi="Arial" w:cs="Arial"/>
          <w:color w:val="auto"/>
          <w:sz w:val="24"/>
          <w:szCs w:val="24"/>
        </w:rPr>
      </w:pPr>
    </w:p>
    <w:p w:rsidR="00332D8F" w:rsidRPr="00050289" w:rsidRDefault="00332D8F" w:rsidP="00332D8F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50289">
        <w:rPr>
          <w:rFonts w:ascii="Arial" w:eastAsia="Times New Roman" w:hAnsi="Arial" w:cs="Arial"/>
          <w:color w:val="auto"/>
          <w:sz w:val="24"/>
          <w:szCs w:val="24"/>
        </w:rPr>
        <w:t xml:space="preserve">Члан </w:t>
      </w:r>
      <w:r w:rsidR="00BA65BA" w:rsidRPr="00050289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050289" w:rsidRPr="00050289">
        <w:rPr>
          <w:rFonts w:ascii="Arial" w:eastAsia="Times New Roman" w:hAnsi="Arial" w:cs="Arial"/>
          <w:color w:val="auto"/>
          <w:sz w:val="24"/>
          <w:szCs w:val="24"/>
          <w:lang w:val="sr-Cyrl-CS"/>
        </w:rPr>
        <w:t>5</w:t>
      </w:r>
      <w:r w:rsidRPr="00050289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0C032F" w:rsidRPr="00545A40" w:rsidRDefault="00050289" w:rsidP="00332D8F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0289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Секретар Месне зајденице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испитуј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е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и истражуј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е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тржиште сваког појединачног предмета набавке, и то тако што: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испитују 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степен развијености тржишта, упоређуј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у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цене више потенцијалних понуђача,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прати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квалитет, период гаранције, начин и трошкове одржавања, рокове испоруке, 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постојеће прописе и стандарде, 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могућности на тржишту 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за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задовољавањ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е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потреба наручиоца на другачији начин и др</w:t>
      </w:r>
      <w:r w:rsidR="00332D8F" w:rsidRPr="00545A40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:rsidR="000C032F" w:rsidRPr="00545A40" w:rsidRDefault="00050289" w:rsidP="00332D8F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0289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Секретар Месне зајденице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</w:rPr>
        <w:t>испитуј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е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и истражуј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е</w:t>
      </w:r>
      <w:r w:rsidR="000C032F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тржиште на неки од следећих начина: </w:t>
      </w:r>
    </w:p>
    <w:p w:rsidR="000C032F" w:rsidRPr="00545A40" w:rsidRDefault="000C032F" w:rsidP="00332D8F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- </w:t>
      </w:r>
      <w:r w:rsidR="00326562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>испитивање</w:t>
      </w:r>
      <w:r w:rsidR="002B183A" w:rsidRPr="00545A40">
        <w:rPr>
          <w:rFonts w:ascii="Arial" w:eastAsia="Times New Roman" w:hAnsi="Arial" w:cs="Arial"/>
          <w:color w:val="auto"/>
          <w:sz w:val="24"/>
          <w:szCs w:val="24"/>
        </w:rPr>
        <w:t>м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претходних искустава у набавци овог предмета набавке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(постојеће информације и базе података о добављачима и уговорима)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; </w:t>
      </w:r>
    </w:p>
    <w:p w:rsidR="000C032F" w:rsidRPr="00545A40" w:rsidRDefault="000C032F" w:rsidP="00332D8F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>-</w:t>
      </w:r>
      <w:r w:rsidR="00326562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истраживање</w:t>
      </w:r>
      <w:r w:rsidR="002B183A" w:rsidRPr="00545A40">
        <w:rPr>
          <w:rFonts w:ascii="Arial" w:eastAsia="Times New Roman" w:hAnsi="Arial" w:cs="Arial"/>
          <w:color w:val="auto"/>
          <w:sz w:val="24"/>
          <w:szCs w:val="24"/>
        </w:rPr>
        <w:t>м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</w:rPr>
        <w:t>путем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интернет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а (ценовници понуђача, Портал јавних набавки, </w:t>
      </w:r>
      <w:r w:rsidR="00897B90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сајтови других наручилаца, </w:t>
      </w:r>
      <w:r w:rsidR="004A5B2E" w:rsidRPr="00545A40">
        <w:rPr>
          <w:rFonts w:ascii="Arial" w:eastAsia="Times New Roman" w:hAnsi="Arial" w:cs="Arial"/>
          <w:color w:val="auto"/>
          <w:sz w:val="24"/>
          <w:szCs w:val="24"/>
        </w:rPr>
        <w:t>сајтови надлежних институција за објаву релевантних информација о тржишним кретањима...)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;  </w:t>
      </w:r>
    </w:p>
    <w:p w:rsidR="00CE24B8" w:rsidRPr="00545A40" w:rsidRDefault="000C032F" w:rsidP="00CE24B8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- </w:t>
      </w:r>
      <w:r w:rsidR="00326562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испитивање искустава других наручилаца; </w:t>
      </w:r>
    </w:p>
    <w:p w:rsidR="00CE24B8" w:rsidRPr="00545A40" w:rsidRDefault="00CE24B8" w:rsidP="00CE24B8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>-  примарно сакупљање података (анкете, упитници...)</w:t>
      </w:r>
    </w:p>
    <w:p w:rsidR="000C032F" w:rsidRPr="00545A40" w:rsidRDefault="000C032F" w:rsidP="00332D8F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- на други погодан начин, имајући у виду сваки предмет набавке појединачно.    </w:t>
      </w:r>
    </w:p>
    <w:p w:rsidR="001F5E5B" w:rsidRDefault="001F5E5B" w:rsidP="00DB474D">
      <w:pPr>
        <w:pStyle w:val="BodyTextFirstIndent"/>
        <w:spacing w:after="60" w:line="240" w:lineRule="auto"/>
        <w:ind w:firstLine="0"/>
        <w:rPr>
          <w:rFonts w:ascii="Arial" w:eastAsia="Times New Roman" w:hAnsi="Arial" w:cs="Arial"/>
          <w:sz w:val="24"/>
          <w:szCs w:val="24"/>
          <w:lang w:val="sr-Cyrl-CS"/>
        </w:rPr>
      </w:pPr>
    </w:p>
    <w:p w:rsidR="001F5E5B" w:rsidRDefault="001F5E5B" w:rsidP="00F40224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F40224" w:rsidRDefault="004F1350" w:rsidP="00F40224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4F1350">
        <w:rPr>
          <w:rFonts w:ascii="Arial" w:eastAsia="Times New Roman" w:hAnsi="Arial" w:cs="Arial"/>
          <w:sz w:val="24"/>
          <w:szCs w:val="24"/>
          <w:lang w:val="sr-Cyrl-CS"/>
        </w:rPr>
        <w:t xml:space="preserve">Одређивање </w:t>
      </w:r>
      <w:r w:rsidRPr="004F1350">
        <w:rPr>
          <w:rFonts w:ascii="Arial" w:eastAsia="Times New Roman" w:hAnsi="Arial" w:cs="Arial"/>
          <w:sz w:val="24"/>
          <w:szCs w:val="24"/>
        </w:rPr>
        <w:t>одговарајуће врсте поступка и</w:t>
      </w:r>
      <w:r w:rsidRPr="004F13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4F1350" w:rsidRDefault="004F1350" w:rsidP="00F40224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4F1350">
        <w:rPr>
          <w:rFonts w:ascii="Arial" w:eastAsia="Times New Roman" w:hAnsi="Arial" w:cs="Arial"/>
          <w:sz w:val="24"/>
          <w:szCs w:val="24"/>
          <w:lang w:val="sr-Cyrl-CS"/>
        </w:rPr>
        <w:t>утврђивање истоврсности добара, услуга и радова</w:t>
      </w:r>
      <w:r w:rsidR="00A3119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A31197" w:rsidRPr="004F1350" w:rsidRDefault="00A31197" w:rsidP="00F40224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A31197" w:rsidRPr="007E5933" w:rsidRDefault="00332D8F" w:rsidP="00A31197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31197"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61240E">
        <w:rPr>
          <w:rFonts w:ascii="Arial" w:eastAsia="Times New Roman" w:hAnsi="Arial" w:cs="Arial"/>
          <w:sz w:val="24"/>
          <w:szCs w:val="24"/>
        </w:rPr>
        <w:t>1</w:t>
      </w:r>
      <w:r w:rsidR="00050289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A31197" w:rsidRPr="007E5933">
        <w:rPr>
          <w:rFonts w:ascii="Arial" w:eastAsia="Times New Roman" w:hAnsi="Arial" w:cs="Arial"/>
          <w:sz w:val="24"/>
          <w:szCs w:val="24"/>
        </w:rPr>
        <w:t>.</w:t>
      </w:r>
    </w:p>
    <w:p w:rsidR="001F5E5B" w:rsidRPr="00545A40" w:rsidRDefault="00AF0266" w:rsidP="00A31197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lastRenderedPageBreak/>
        <w:t>Носилац планирања</w:t>
      </w:r>
      <w:r w:rsidR="007161BA" w:rsidRPr="00545A40">
        <w:rPr>
          <w:rFonts w:ascii="Arial" w:eastAsia="Times New Roman" w:hAnsi="Arial" w:cs="Arial"/>
          <w:color w:val="auto"/>
          <w:sz w:val="24"/>
          <w:szCs w:val="24"/>
        </w:rPr>
        <w:t>, након утврђивања списка свих предмета набавки,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161BA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одређује </w:t>
      </w:r>
      <w:r w:rsidR="001F5E5B" w:rsidRPr="00545A40">
        <w:rPr>
          <w:rFonts w:ascii="Arial" w:eastAsia="Times New Roman" w:hAnsi="Arial" w:cs="Arial"/>
          <w:color w:val="auto"/>
          <w:sz w:val="24"/>
          <w:szCs w:val="24"/>
        </w:rPr>
        <w:t>укупну процењену вредност истоврсних предмета набавке на нивоу читав</w:t>
      </w:r>
      <w:r w:rsidR="006729D6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е Месне заједнице </w:t>
      </w:r>
      <w:r w:rsidR="00FA3409">
        <w:rPr>
          <w:rFonts w:ascii="Arial" w:eastAsia="Times New Roman" w:hAnsi="Arial" w:cs="Arial"/>
          <w:color w:val="auto"/>
          <w:sz w:val="24"/>
          <w:szCs w:val="24"/>
          <w:lang w:val="sr-Cyrl-CS"/>
        </w:rPr>
        <w:t>Купусина</w:t>
      </w:r>
      <w:r w:rsidR="006729D6">
        <w:rPr>
          <w:rFonts w:ascii="Arial" w:eastAsia="Times New Roman" w:hAnsi="Arial" w:cs="Arial"/>
          <w:color w:val="auto"/>
          <w:sz w:val="24"/>
          <w:szCs w:val="24"/>
          <w:lang w:val="sr-Cyrl-CS"/>
        </w:rPr>
        <w:t>.</w:t>
      </w:r>
    </w:p>
    <w:p w:rsidR="00B01C3E" w:rsidRPr="00545A40" w:rsidRDefault="001F5E5B" w:rsidP="00A31197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Носилац планирања одређује </w:t>
      </w:r>
      <w:r w:rsidR="007161BA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врсту поступка за сваки предмет набавке, у складу са 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укупном процењеном вредношћу истоврсног предмета набавке, и у складу са другим одредбама </w:t>
      </w:r>
      <w:r w:rsidR="007161BA" w:rsidRPr="00545A40">
        <w:rPr>
          <w:rFonts w:ascii="Arial" w:eastAsia="Times New Roman" w:hAnsi="Arial" w:cs="Arial"/>
          <w:color w:val="auto"/>
          <w:sz w:val="24"/>
          <w:szCs w:val="24"/>
        </w:rPr>
        <w:t>Закон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>а.</w:t>
      </w:r>
      <w:r w:rsidR="007161BA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F71DE9" w:rsidRPr="00545A40" w:rsidRDefault="00F71DE9" w:rsidP="00F71DE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>У складу са претходно дефинисаном врстом поступка, н</w:t>
      </w:r>
      <w:r w:rsidR="007161BA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осилац планирања обједињује сва истоврсна добра, услуге и радове </w:t>
      </w:r>
      <w:r w:rsidR="009A46E3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у јединствени поступак, 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>где год је то могуће</w:t>
      </w:r>
      <w:r w:rsidR="00DB474D" w:rsidRPr="00545A40"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221A3" w:rsidRPr="00545A40">
        <w:rPr>
          <w:rFonts w:ascii="Arial" w:eastAsia="Times New Roman" w:hAnsi="Arial" w:cs="Arial"/>
          <w:color w:val="auto"/>
          <w:sz w:val="24"/>
          <w:szCs w:val="24"/>
        </w:rPr>
        <w:t>имајући у виду динамику потреба и плаћања.</w:t>
      </w:r>
    </w:p>
    <w:p w:rsidR="00A31197" w:rsidRDefault="009A46E3" w:rsidP="00F71DE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665467" w:rsidRPr="00665467" w:rsidRDefault="00665467" w:rsidP="005F60A5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Н</w:t>
      </w:r>
      <w:r w:rsidRPr="00665467">
        <w:rPr>
          <w:rFonts w:ascii="Arial" w:eastAsia="Times New Roman" w:hAnsi="Arial" w:cs="Arial"/>
          <w:sz w:val="24"/>
          <w:szCs w:val="24"/>
          <w:lang w:val="sr-Cyrl-CS"/>
        </w:rPr>
        <w:t>ачин одређивања периода на који се уговор о  јавној набавци закључује</w:t>
      </w:r>
    </w:p>
    <w:p w:rsidR="00665467" w:rsidRDefault="00665467" w:rsidP="00332D8F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39FC" w:rsidRPr="007E5933" w:rsidRDefault="000439FC" w:rsidP="000439FC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171721">
        <w:rPr>
          <w:rFonts w:ascii="Arial" w:eastAsia="Times New Roman" w:hAnsi="Arial" w:cs="Arial"/>
          <w:sz w:val="24"/>
          <w:szCs w:val="24"/>
        </w:rPr>
        <w:t>1</w:t>
      </w:r>
      <w:r w:rsidR="006729D6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0439FC" w:rsidRPr="00545A40" w:rsidRDefault="006729D6" w:rsidP="000439FC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050289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Секретар Месне зајденице</w:t>
      </w:r>
      <w:r w:rsidR="000439FC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одређуј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е</w:t>
      </w:r>
      <w:r w:rsidR="000439FC"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439FC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период на који се уговор о јавној набавци закључује, у складу са важећим прописима</w:t>
      </w:r>
      <w:r w:rsidR="00113831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и реалним потребама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Месне заједнице </w:t>
      </w:r>
      <w:r w:rsidR="00FA3409">
        <w:rPr>
          <w:rFonts w:ascii="Arial" w:eastAsia="Times New Roman" w:hAnsi="Arial" w:cs="Arial"/>
          <w:color w:val="auto"/>
          <w:sz w:val="24"/>
          <w:szCs w:val="24"/>
          <w:lang w:val="sr-Cyrl-CS"/>
        </w:rPr>
        <w:t>Купусина</w:t>
      </w:r>
      <w:r w:rsidR="000439FC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, начелом економичности </w:t>
      </w:r>
      <w:r w:rsidR="00113831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и ефикасности, </w:t>
      </w:r>
      <w:r w:rsidR="000439FC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а као резул</w:t>
      </w:r>
      <w:r w:rsidR="00963F9E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т</w:t>
      </w:r>
      <w:r w:rsidR="000439FC"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ат истраживања тржишта сваког предмета набавке. </w:t>
      </w:r>
    </w:p>
    <w:p w:rsidR="000439FC" w:rsidRDefault="000439FC" w:rsidP="000439FC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65467" w:rsidRPr="00A42215" w:rsidRDefault="00A42215" w:rsidP="00A42215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A42215">
        <w:rPr>
          <w:rFonts w:ascii="Arial" w:eastAsia="Times New Roman" w:hAnsi="Arial" w:cs="Arial"/>
          <w:sz w:val="24"/>
          <w:szCs w:val="24"/>
          <w:lang w:val="sr-Cyrl-CS"/>
        </w:rPr>
        <w:t>О</w:t>
      </w:r>
      <w:r w:rsidR="00977CEC" w:rsidRPr="00A42215">
        <w:rPr>
          <w:rFonts w:ascii="Arial" w:eastAsia="Times New Roman" w:hAnsi="Arial" w:cs="Arial"/>
          <w:sz w:val="24"/>
          <w:szCs w:val="24"/>
          <w:lang w:val="sr-Cyrl-CS"/>
        </w:rPr>
        <w:t>дређивање динамике покретања поступка набавке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977CEC" w:rsidRDefault="00977CEC" w:rsidP="00332D8F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2215" w:rsidRPr="00827CD3" w:rsidRDefault="00A42215" w:rsidP="00A42215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827CD3">
        <w:rPr>
          <w:rFonts w:ascii="Arial" w:eastAsia="Times New Roman" w:hAnsi="Arial" w:cs="Arial"/>
          <w:color w:val="auto"/>
          <w:sz w:val="24"/>
          <w:szCs w:val="24"/>
        </w:rPr>
        <w:t xml:space="preserve">Члан </w:t>
      </w:r>
      <w:r w:rsidR="004A385E" w:rsidRPr="00827CD3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EB5AE6">
        <w:rPr>
          <w:rFonts w:ascii="Arial" w:eastAsia="Times New Roman" w:hAnsi="Arial" w:cs="Arial"/>
          <w:color w:val="auto"/>
          <w:sz w:val="24"/>
          <w:szCs w:val="24"/>
          <w:lang w:val="sr-Cyrl-CS"/>
        </w:rPr>
        <w:t>8</w:t>
      </w:r>
      <w:r w:rsidRPr="00827CD3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963F9E" w:rsidRPr="00827CD3" w:rsidRDefault="00A42215" w:rsidP="00A42215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827CD3">
        <w:rPr>
          <w:rFonts w:ascii="Arial" w:eastAsia="Times New Roman" w:hAnsi="Arial" w:cs="Arial"/>
          <w:color w:val="auto"/>
          <w:sz w:val="24"/>
          <w:szCs w:val="24"/>
        </w:rPr>
        <w:t xml:space="preserve">Динамику </w:t>
      </w:r>
      <w:r w:rsidRPr="00827CD3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покретања поступака набавки одређује носилац планирања, у складу са </w:t>
      </w:r>
      <w:r w:rsidR="008B5D35" w:rsidRPr="00827CD3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претходно </w:t>
      </w:r>
      <w:r w:rsidR="00DB474D" w:rsidRPr="00827CD3">
        <w:rPr>
          <w:rFonts w:ascii="Arial" w:eastAsia="Times New Roman" w:hAnsi="Arial" w:cs="Arial"/>
          <w:color w:val="auto"/>
          <w:sz w:val="24"/>
          <w:szCs w:val="24"/>
          <w:lang w:val="sr-Cyrl-CS"/>
        </w:rPr>
        <w:t>дефинисаним</w:t>
      </w:r>
      <w:r w:rsidR="008B5D35" w:rsidRPr="00827CD3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оквирним датумима закључења и извршења уговора, а имајући у виду врсту поступка јавне набавке који се спроводи за сваки предмет набавке</w:t>
      </w:r>
      <w:r w:rsidR="00EC2780" w:rsidRPr="00827CD3">
        <w:rPr>
          <w:rFonts w:ascii="Arial" w:eastAsia="Times New Roman" w:hAnsi="Arial" w:cs="Arial"/>
          <w:color w:val="auto"/>
          <w:sz w:val="24"/>
          <w:szCs w:val="24"/>
          <w:lang w:val="sr-Cyrl-CS"/>
        </w:rPr>
        <w:t>, објективне рокове за припрему и достављање понуда, као и прописане рокове за захтев за заштиту права.</w:t>
      </w:r>
      <w:r w:rsidR="008B5D35" w:rsidRPr="00827CD3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</w:p>
    <w:p w:rsidR="00963F9E" w:rsidRDefault="00963F9E" w:rsidP="00A42215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B23A4" w:rsidRDefault="00CB23A4" w:rsidP="00963F9E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A42215" w:rsidRPr="00963F9E" w:rsidRDefault="00963F9E" w:rsidP="00963F9E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Pr="00963F9E">
        <w:rPr>
          <w:rFonts w:ascii="Arial" w:eastAsia="Times New Roman" w:hAnsi="Arial" w:cs="Arial"/>
          <w:sz w:val="24"/>
          <w:szCs w:val="24"/>
          <w:lang w:val="sr-Cyrl-CS"/>
        </w:rPr>
        <w:t>спитивање оправданости резервисане јавне набавке</w:t>
      </w:r>
    </w:p>
    <w:p w:rsidR="00A42215" w:rsidRDefault="00A42215" w:rsidP="00A42215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3F9E" w:rsidRPr="007E5933" w:rsidRDefault="00963F9E" w:rsidP="00963F9E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EB5AE6">
        <w:rPr>
          <w:rFonts w:ascii="Arial" w:eastAsia="Times New Roman" w:hAnsi="Arial" w:cs="Arial"/>
          <w:sz w:val="24"/>
          <w:szCs w:val="24"/>
          <w:lang w:val="sr-Cyrl-CS"/>
        </w:rPr>
        <w:t>19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A42215" w:rsidRDefault="00EB5AE6" w:rsidP="00963F9E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Секретар Месне заједнице </w:t>
      </w:r>
      <w:r w:rsidR="00FA3409">
        <w:rPr>
          <w:rFonts w:ascii="Arial" w:eastAsia="Times New Roman" w:hAnsi="Arial" w:cs="Arial"/>
          <w:sz w:val="24"/>
          <w:szCs w:val="24"/>
          <w:lang w:val="sr-Cyrl-CS"/>
        </w:rPr>
        <w:t>Купусина</w:t>
      </w:r>
      <w:r w:rsidR="00963F9E">
        <w:rPr>
          <w:rFonts w:ascii="Arial" w:eastAsia="Times New Roman" w:hAnsi="Arial" w:cs="Arial"/>
          <w:sz w:val="24"/>
          <w:szCs w:val="24"/>
        </w:rPr>
        <w:t>,</w:t>
      </w:r>
      <w:r w:rsidR="00963F9E" w:rsidRPr="000C032F">
        <w:rPr>
          <w:rFonts w:ascii="Arial" w:eastAsia="Times New Roman" w:hAnsi="Arial" w:cs="Arial"/>
          <w:sz w:val="24"/>
          <w:szCs w:val="24"/>
        </w:rPr>
        <w:t xml:space="preserve"> </w:t>
      </w:r>
      <w:r w:rsidR="00963F9E">
        <w:rPr>
          <w:rFonts w:ascii="Arial" w:eastAsia="Times New Roman" w:hAnsi="Arial" w:cs="Arial"/>
          <w:sz w:val="24"/>
          <w:szCs w:val="24"/>
          <w:lang w:val="sr-Cyrl-CS"/>
        </w:rPr>
        <w:t>као резултат истраживања тржишта сваког предмета набавке,</w:t>
      </w:r>
      <w:r w:rsidR="00963F9E">
        <w:rPr>
          <w:rFonts w:ascii="Arial" w:eastAsia="Times New Roman" w:hAnsi="Arial" w:cs="Arial"/>
          <w:sz w:val="24"/>
          <w:szCs w:val="24"/>
        </w:rPr>
        <w:t xml:space="preserve"> одређују да ли је оправдано </w:t>
      </w:r>
      <w:r w:rsidR="00AA2091">
        <w:rPr>
          <w:rFonts w:ascii="Arial" w:eastAsia="Times New Roman" w:hAnsi="Arial" w:cs="Arial"/>
          <w:sz w:val="24"/>
          <w:szCs w:val="24"/>
          <w:lang w:val="sr-Cyrl-CS"/>
        </w:rPr>
        <w:t>(</w:t>
      </w:r>
      <w:r w:rsidR="009F3E90" w:rsidRPr="00D26878">
        <w:rPr>
          <w:rFonts w:ascii="Arial" w:eastAsia="Times New Roman" w:hAnsi="Arial" w:cs="Arial"/>
          <w:i/>
          <w:sz w:val="24"/>
          <w:szCs w:val="24"/>
          <w:lang w:val="sr-Cyrl-CS"/>
        </w:rPr>
        <w:t>могуће или обје</w:t>
      </w:r>
      <w:r w:rsidR="00AA2091" w:rsidRPr="00D26878">
        <w:rPr>
          <w:rFonts w:ascii="Arial" w:eastAsia="Times New Roman" w:hAnsi="Arial" w:cs="Arial"/>
          <w:i/>
          <w:sz w:val="24"/>
          <w:szCs w:val="24"/>
          <w:lang w:val="sr-Cyrl-CS"/>
        </w:rPr>
        <w:t>к</w:t>
      </w:r>
      <w:r w:rsidR="009F3E90" w:rsidRPr="00D26878">
        <w:rPr>
          <w:rFonts w:ascii="Arial" w:eastAsia="Times New Roman" w:hAnsi="Arial" w:cs="Arial"/>
          <w:i/>
          <w:sz w:val="24"/>
          <w:szCs w:val="24"/>
          <w:lang w:val="sr-Cyrl-CS"/>
        </w:rPr>
        <w:t>тивно)</w:t>
      </w:r>
      <w:r w:rsidR="009F3E9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63F9E">
        <w:rPr>
          <w:rFonts w:ascii="Arial" w:eastAsia="Times New Roman" w:hAnsi="Arial" w:cs="Arial"/>
          <w:sz w:val="24"/>
          <w:szCs w:val="24"/>
        </w:rPr>
        <w:t xml:space="preserve">спровести </w:t>
      </w:r>
      <w:r w:rsidR="00963F9E" w:rsidRPr="00963F9E">
        <w:rPr>
          <w:rFonts w:ascii="Arial" w:eastAsia="Times New Roman" w:hAnsi="Arial" w:cs="Arial"/>
          <w:sz w:val="24"/>
          <w:szCs w:val="24"/>
          <w:lang w:val="sr-Cyrl-CS"/>
        </w:rPr>
        <w:t>резервисан</w:t>
      </w:r>
      <w:r w:rsidR="00963F9E"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="00963F9E" w:rsidRPr="00963F9E">
        <w:rPr>
          <w:rFonts w:ascii="Arial" w:eastAsia="Times New Roman" w:hAnsi="Arial" w:cs="Arial"/>
          <w:sz w:val="24"/>
          <w:szCs w:val="24"/>
          <w:lang w:val="sr-Cyrl-CS"/>
        </w:rPr>
        <w:t xml:space="preserve"> јавн</w:t>
      </w:r>
      <w:r w:rsidR="00963F9E"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="00963F9E" w:rsidRPr="00963F9E">
        <w:rPr>
          <w:rFonts w:ascii="Arial" w:eastAsia="Times New Roman" w:hAnsi="Arial" w:cs="Arial"/>
          <w:sz w:val="24"/>
          <w:szCs w:val="24"/>
          <w:lang w:val="sr-Cyrl-CS"/>
        </w:rPr>
        <w:t xml:space="preserve"> набавк</w:t>
      </w:r>
      <w:r w:rsidR="00963F9E">
        <w:rPr>
          <w:rFonts w:ascii="Arial" w:eastAsia="Times New Roman" w:hAnsi="Arial" w:cs="Arial"/>
          <w:sz w:val="24"/>
          <w:szCs w:val="24"/>
          <w:lang w:val="sr-Cyrl-CS"/>
        </w:rPr>
        <w:t xml:space="preserve">у. </w:t>
      </w:r>
    </w:p>
    <w:p w:rsidR="00A42215" w:rsidRDefault="00A42215" w:rsidP="00A42215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315F6" w:rsidRPr="00963F9E" w:rsidRDefault="005315F6" w:rsidP="005315F6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Pr="00963F9E">
        <w:rPr>
          <w:rFonts w:ascii="Arial" w:eastAsia="Times New Roman" w:hAnsi="Arial" w:cs="Arial"/>
          <w:sz w:val="24"/>
          <w:szCs w:val="24"/>
          <w:lang w:val="sr-Cyrl-CS"/>
        </w:rPr>
        <w:t xml:space="preserve">спитивање оправданости </w:t>
      </w:r>
      <w:r w:rsidRPr="005315F6">
        <w:rPr>
          <w:rFonts w:ascii="Arial" w:eastAsia="Times New Roman" w:hAnsi="Arial" w:cs="Arial"/>
          <w:sz w:val="24"/>
          <w:szCs w:val="24"/>
          <w:lang w:val="sr-Cyrl-CS"/>
        </w:rPr>
        <w:t>заједничког спровођења јавне набавке</w:t>
      </w:r>
    </w:p>
    <w:p w:rsidR="005315F6" w:rsidRDefault="005315F6" w:rsidP="005315F6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A4EF9" w:rsidRDefault="009A4EF9" w:rsidP="005315F6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315F6" w:rsidRPr="007E5933" w:rsidRDefault="005315F6" w:rsidP="005315F6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EB5AE6">
        <w:rPr>
          <w:rFonts w:ascii="Arial" w:eastAsia="Times New Roman" w:hAnsi="Arial" w:cs="Arial"/>
          <w:sz w:val="24"/>
          <w:szCs w:val="24"/>
          <w:lang w:val="sr-Cyrl-CS"/>
        </w:rPr>
        <w:t>20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A42215" w:rsidRDefault="0026250B" w:rsidP="005315F6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Носилац планирања одређује да ли је оправдано </w:t>
      </w:r>
      <w:r>
        <w:rPr>
          <w:rFonts w:ascii="Arial" w:eastAsia="Times New Roman" w:hAnsi="Arial" w:cs="Arial"/>
          <w:sz w:val="24"/>
          <w:szCs w:val="24"/>
          <w:lang w:val="sr-Cyrl-CS"/>
        </w:rPr>
        <w:t>заједничко</w:t>
      </w:r>
      <w:r w:rsidRPr="005315F6">
        <w:rPr>
          <w:rFonts w:ascii="Arial" w:eastAsia="Times New Roman" w:hAnsi="Arial" w:cs="Arial"/>
          <w:sz w:val="24"/>
          <w:szCs w:val="24"/>
          <w:lang w:val="sr-Cyrl-CS"/>
        </w:rPr>
        <w:t xml:space="preserve"> спровођењ</w:t>
      </w:r>
      <w:r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Pr="005315F6">
        <w:rPr>
          <w:rFonts w:ascii="Arial" w:eastAsia="Times New Roman" w:hAnsi="Arial" w:cs="Arial"/>
          <w:sz w:val="24"/>
          <w:szCs w:val="24"/>
          <w:lang w:val="sr-Cyrl-CS"/>
        </w:rPr>
        <w:t xml:space="preserve"> јавне набавке</w:t>
      </w:r>
      <w:r>
        <w:rPr>
          <w:rFonts w:ascii="Arial" w:eastAsia="Times New Roman" w:hAnsi="Arial" w:cs="Arial"/>
          <w:sz w:val="24"/>
          <w:szCs w:val="24"/>
          <w:lang w:val="sr-Cyrl-CS"/>
        </w:rPr>
        <w:t>, имајући у виду</w:t>
      </w:r>
      <w:r w:rsidRPr="000C032F">
        <w:rPr>
          <w:rFonts w:ascii="Arial" w:eastAsia="Times New Roman" w:hAnsi="Arial" w:cs="Arial"/>
          <w:sz w:val="24"/>
          <w:szCs w:val="24"/>
        </w:rPr>
        <w:t xml:space="preserve"> </w:t>
      </w:r>
      <w:r w:rsidR="005315F6">
        <w:rPr>
          <w:rFonts w:ascii="Arial" w:eastAsia="Times New Roman" w:hAnsi="Arial" w:cs="Arial"/>
          <w:sz w:val="24"/>
          <w:szCs w:val="24"/>
          <w:lang w:val="sr-Cyrl-CS"/>
        </w:rPr>
        <w:t>резултат</w:t>
      </w:r>
      <w:r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5315F6">
        <w:rPr>
          <w:rFonts w:ascii="Arial" w:eastAsia="Times New Roman" w:hAnsi="Arial" w:cs="Arial"/>
          <w:sz w:val="24"/>
          <w:szCs w:val="24"/>
          <w:lang w:val="sr-Cyrl-CS"/>
        </w:rPr>
        <w:t xml:space="preserve"> истраживања тржишта сваког предмета набавке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и</w:t>
      </w:r>
      <w:r w:rsidR="00831294">
        <w:rPr>
          <w:rFonts w:ascii="Arial" w:eastAsia="Times New Roman" w:hAnsi="Arial" w:cs="Arial"/>
          <w:sz w:val="24"/>
          <w:szCs w:val="24"/>
          <w:lang w:val="sr-Cyrl-CS"/>
        </w:rPr>
        <w:t xml:space="preserve"> потреб</w:t>
      </w:r>
      <w:r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831294">
        <w:rPr>
          <w:rFonts w:ascii="Arial" w:eastAsia="Times New Roman" w:hAnsi="Arial" w:cs="Arial"/>
          <w:sz w:val="24"/>
          <w:szCs w:val="24"/>
          <w:lang w:val="sr-Cyrl-CS"/>
        </w:rPr>
        <w:t xml:space="preserve"> наручиоца</w:t>
      </w:r>
      <w:r w:rsidR="005315F6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831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A42215" w:rsidRDefault="00A42215" w:rsidP="00A42215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EB5AE6" w:rsidRPr="00EB5AE6" w:rsidRDefault="00EB5AE6" w:rsidP="00A42215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473F5" w:rsidRDefault="00D473F5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Израда и доношење плана набавки</w:t>
      </w:r>
    </w:p>
    <w:p w:rsidR="007E5933" w:rsidRPr="00B0208D" w:rsidRDefault="007E5933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140074" w:rsidRPr="00B0208D" w:rsidRDefault="00140074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Члан </w:t>
      </w:r>
      <w:r w:rsidR="00827A3E" w:rsidRPr="00B0208D">
        <w:rPr>
          <w:rFonts w:ascii="Arial" w:eastAsia="Times New Roman" w:hAnsi="Arial" w:cs="Arial"/>
          <w:color w:val="auto"/>
          <w:sz w:val="24"/>
          <w:szCs w:val="24"/>
        </w:rPr>
        <w:t>2</w:t>
      </w:r>
      <w:r w:rsidR="00EB5AE6">
        <w:rPr>
          <w:rFonts w:ascii="Arial" w:eastAsia="Times New Roman" w:hAnsi="Arial" w:cs="Arial"/>
          <w:color w:val="auto"/>
          <w:sz w:val="24"/>
          <w:szCs w:val="24"/>
          <w:lang w:val="sr-Cyrl-CS"/>
        </w:rPr>
        <w:t>1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EB5AE6" w:rsidRPr="00EB5AE6" w:rsidRDefault="00383983" w:rsidP="00EB5AE6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Обавезе и овлашћења</w:t>
      </w:r>
      <w:r w:rsidR="00106BF4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(одговорности)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учесника у планирању су дефинисани тако што </w:t>
      </w:r>
      <w:r w:rsidR="009A4EF9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у </w:t>
      </w:r>
      <w:r w:rsidR="007660B7" w:rsidRPr="00B0208D">
        <w:rPr>
          <w:rFonts w:ascii="Arial" w:eastAsia="Times New Roman" w:hAnsi="Arial" w:cs="Arial"/>
          <w:color w:val="auto"/>
          <w:sz w:val="24"/>
          <w:szCs w:val="24"/>
        </w:rPr>
        <w:t>предвиђеном</w:t>
      </w:r>
      <w:r w:rsidR="009A4EF9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року:</w:t>
      </w:r>
    </w:p>
    <w:p w:rsidR="00383983" w:rsidRPr="00B0208D" w:rsidRDefault="00383983" w:rsidP="009A4EF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 w:rsidR="00EB5AE6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01. Јануара текуће године </w:t>
      </w:r>
      <w:r w:rsidR="00B141AA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носилац планирања израђује и доставља </w:t>
      </w:r>
      <w:r w:rsidR="005D24D8" w:rsidRPr="00B0208D">
        <w:rPr>
          <w:rFonts w:ascii="Arial" w:eastAsia="Times New Roman" w:hAnsi="Arial" w:cs="Arial"/>
          <w:color w:val="auto"/>
          <w:sz w:val="24"/>
          <w:szCs w:val="24"/>
        </w:rPr>
        <w:t>инструкције за п</w:t>
      </w:r>
      <w:r w:rsidR="009A4EF9" w:rsidRPr="00B0208D">
        <w:rPr>
          <w:rFonts w:ascii="Arial" w:eastAsia="Times New Roman" w:hAnsi="Arial" w:cs="Arial"/>
          <w:color w:val="auto"/>
          <w:sz w:val="24"/>
          <w:szCs w:val="24"/>
        </w:rPr>
        <w:t>л</w:t>
      </w:r>
      <w:r w:rsidR="005D24D8" w:rsidRPr="00B0208D">
        <w:rPr>
          <w:rFonts w:ascii="Arial" w:eastAsia="Times New Roman" w:hAnsi="Arial" w:cs="Arial"/>
          <w:color w:val="auto"/>
          <w:sz w:val="24"/>
          <w:szCs w:val="24"/>
        </w:rPr>
        <w:t>анирање</w:t>
      </w:r>
      <w:r w:rsidR="00B141AA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B5AE6">
        <w:rPr>
          <w:rFonts w:ascii="Arial" w:eastAsia="Times New Roman" w:hAnsi="Arial" w:cs="Arial"/>
          <w:sz w:val="24"/>
          <w:szCs w:val="24"/>
          <w:lang w:val="sr-Cyrl-CS"/>
        </w:rPr>
        <w:t>секретару Месне заједнице</w:t>
      </w:r>
      <w:r w:rsidR="00EB5A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A4EF9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са стандардизованим </w:t>
      </w:r>
      <w:r w:rsidR="00B141AA" w:rsidRPr="00B0208D">
        <w:rPr>
          <w:rFonts w:ascii="Arial" w:eastAsia="Times New Roman" w:hAnsi="Arial" w:cs="Arial"/>
          <w:color w:val="auto"/>
          <w:sz w:val="24"/>
          <w:szCs w:val="24"/>
        </w:rPr>
        <w:t>обрасц</w:t>
      </w:r>
      <w:r w:rsidR="009A4EF9" w:rsidRPr="00B0208D">
        <w:rPr>
          <w:rFonts w:ascii="Arial" w:eastAsia="Times New Roman" w:hAnsi="Arial" w:cs="Arial"/>
          <w:color w:val="auto"/>
          <w:sz w:val="24"/>
          <w:szCs w:val="24"/>
        </w:rPr>
        <w:t>има</w:t>
      </w:r>
      <w:r w:rsidR="00DB474D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 табелама </w:t>
      </w:r>
      <w:r w:rsidR="00B141AA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за пријављивање</w:t>
      </w:r>
      <w:r w:rsidR="009A4EF9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потреба</w:t>
      </w:r>
      <w:r w:rsidR="00B141AA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 обавештава </w:t>
      </w:r>
      <w:r w:rsidR="00EB5AE6">
        <w:rPr>
          <w:rFonts w:ascii="Arial" w:eastAsia="Times New Roman" w:hAnsi="Arial" w:cs="Arial"/>
          <w:sz w:val="24"/>
          <w:szCs w:val="24"/>
          <w:lang w:val="sr-Cyrl-CS"/>
        </w:rPr>
        <w:t>секретара Месне заједнице</w:t>
      </w:r>
      <w:r w:rsidR="009A4EF9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141AA" w:rsidRPr="00B0208D">
        <w:rPr>
          <w:rFonts w:ascii="Arial" w:eastAsia="Times New Roman" w:hAnsi="Arial" w:cs="Arial"/>
          <w:color w:val="auto"/>
          <w:sz w:val="24"/>
          <w:szCs w:val="24"/>
        </w:rPr>
        <w:t>о року за  пријављивање потреба</w:t>
      </w:r>
      <w:r w:rsidR="009A4EF9" w:rsidRPr="00B0208D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7660B7" w:rsidRPr="00B0208D" w:rsidRDefault="00B141AA" w:rsidP="007660B7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 w:rsidR="00EB5AE6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05. Јануара текуће године секретар Месне заједнице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утврђуј</w:t>
      </w:r>
      <w:r w:rsidR="00EB5AE6">
        <w:rPr>
          <w:rFonts w:ascii="Arial" w:eastAsia="Times New Roman" w:hAnsi="Arial" w:cs="Arial"/>
          <w:color w:val="auto"/>
          <w:sz w:val="24"/>
          <w:szCs w:val="24"/>
          <w:lang w:val="sr-Cyrl-CS"/>
        </w:rPr>
        <w:t>е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 </w:t>
      </w:r>
      <w:r w:rsidR="005D24D8" w:rsidRPr="00B0208D">
        <w:rPr>
          <w:rFonts w:ascii="Arial" w:eastAsia="Times New Roman" w:hAnsi="Arial" w:cs="Arial"/>
          <w:color w:val="auto"/>
          <w:sz w:val="24"/>
          <w:szCs w:val="24"/>
        </w:rPr>
        <w:t>исказуј</w:t>
      </w:r>
      <w:r w:rsidR="00EB5AE6">
        <w:rPr>
          <w:rFonts w:ascii="Arial" w:eastAsia="Times New Roman" w:hAnsi="Arial" w:cs="Arial"/>
          <w:color w:val="auto"/>
          <w:sz w:val="24"/>
          <w:szCs w:val="24"/>
          <w:lang w:val="sr-Cyrl-CS"/>
        </w:rPr>
        <w:t>е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потребе за предметима набавки</w:t>
      </w:r>
      <w:r w:rsidR="007660B7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r w:rsidR="00B407D1" w:rsidRPr="00B0208D">
        <w:rPr>
          <w:rFonts w:ascii="Arial" w:eastAsia="Times New Roman" w:hAnsi="Arial" w:cs="Arial"/>
          <w:color w:val="auto"/>
          <w:sz w:val="24"/>
          <w:szCs w:val="24"/>
        </w:rPr>
        <w:t>м</w:t>
      </w:r>
      <w:r w:rsidR="00FE13A7" w:rsidRPr="00B0208D">
        <w:rPr>
          <w:rFonts w:ascii="Arial" w:eastAsia="Times New Roman" w:hAnsi="Arial" w:cs="Arial"/>
          <w:color w:val="auto"/>
          <w:sz w:val="24"/>
          <w:szCs w:val="24"/>
        </w:rPr>
        <w:t>ора</w:t>
      </w:r>
      <w:r w:rsidR="00B407D1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доставити описе предмета набавки</w:t>
      </w:r>
      <w:r w:rsidR="007660B7" w:rsidRPr="00B0208D">
        <w:rPr>
          <w:rFonts w:ascii="Arial" w:eastAsia="Times New Roman" w:hAnsi="Arial" w:cs="Arial"/>
          <w:color w:val="auto"/>
          <w:sz w:val="24"/>
          <w:szCs w:val="24"/>
        </w:rPr>
        <w:t>, количине, процену вредности набавке, као</w:t>
      </w:r>
      <w:r w:rsidR="00B407D1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 образложења која су о</w:t>
      </w:r>
      <w:r w:rsidR="007660B7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д значаја за оцену оправданости, процену </w:t>
      </w:r>
      <w:r w:rsidR="00B407D1" w:rsidRPr="00B0208D">
        <w:rPr>
          <w:rFonts w:ascii="Arial" w:eastAsia="Times New Roman" w:hAnsi="Arial" w:cs="Arial"/>
          <w:color w:val="auto"/>
          <w:sz w:val="24"/>
          <w:szCs w:val="24"/>
        </w:rPr>
        <w:t>приоритета набавке, као и од</w:t>
      </w:r>
      <w:r w:rsidR="007660B7" w:rsidRPr="00B0208D">
        <w:rPr>
          <w:rFonts w:ascii="Arial" w:eastAsia="Times New Roman" w:hAnsi="Arial" w:cs="Arial"/>
          <w:color w:val="auto"/>
          <w:sz w:val="24"/>
          <w:szCs w:val="24"/>
        </w:rPr>
        <w:t>ређивање врсте поступка набавке);</w:t>
      </w:r>
      <w:r w:rsidR="005D24D8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7801B5" w:rsidRPr="00B0208D" w:rsidRDefault="007801B5" w:rsidP="00A06D01">
      <w:pPr>
        <w:pStyle w:val="BodyTextFirstIndent"/>
        <w:spacing w:after="60"/>
        <w:ind w:left="709"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–</w:t>
      </w:r>
      <w:r w:rsidRPr="00B0208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 w:rsidR="00EB5AE6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одмах након извршених радњи у предходном ставу овог Правилника </w:t>
      </w:r>
      <w:r w:rsidR="00EB5AE6">
        <w:rPr>
          <w:rFonts w:ascii="Arial" w:eastAsia="Times New Roman" w:hAnsi="Arial" w:cs="Arial"/>
          <w:sz w:val="24"/>
          <w:szCs w:val="24"/>
          <w:lang w:val="sr-Cyrl-CS"/>
        </w:rPr>
        <w:t>секретар Месне заједнице</w:t>
      </w:r>
      <w:r w:rsidR="007660B7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доставља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носиоцу планирања документ са</w:t>
      </w:r>
    </w:p>
    <w:p w:rsidR="007660B7" w:rsidRPr="00B0208D" w:rsidRDefault="007660B7" w:rsidP="00A06D01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исказаним потребама;</w:t>
      </w:r>
    </w:p>
    <w:p w:rsidR="005D24D8" w:rsidRPr="00B0208D" w:rsidRDefault="00FF1AB3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–</w:t>
      </w:r>
      <w:r w:rsidR="00247AE1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B5AE6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08 јануара текуће године </w:t>
      </w:r>
      <w:r w:rsidR="005D24D8" w:rsidRPr="00B0208D">
        <w:rPr>
          <w:rFonts w:ascii="Arial" w:eastAsia="Times New Roman" w:hAnsi="Arial" w:cs="Arial"/>
          <w:color w:val="auto"/>
          <w:sz w:val="24"/>
          <w:szCs w:val="24"/>
        </w:rPr>
        <w:t>н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осилац планирања</w:t>
      </w:r>
      <w:r w:rsidR="005D24D8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проверава исказане потребе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D24D8" w:rsidRPr="00B0208D">
        <w:rPr>
          <w:rFonts w:ascii="Arial" w:eastAsia="Times New Roman" w:hAnsi="Arial" w:cs="Arial"/>
          <w:color w:val="auto"/>
          <w:sz w:val="24"/>
          <w:szCs w:val="24"/>
        </w:rPr>
        <w:t>(</w:t>
      </w:r>
      <w:r w:rsidR="00247AE1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врши формалну, рачунску и логичку контролу </w:t>
      </w:r>
      <w:r w:rsidR="00383983" w:rsidRPr="00B0208D">
        <w:rPr>
          <w:rFonts w:ascii="Arial" w:eastAsia="Times New Roman" w:hAnsi="Arial" w:cs="Arial"/>
          <w:color w:val="auto"/>
          <w:sz w:val="24"/>
          <w:szCs w:val="24"/>
        </w:rPr>
        <w:t>предложених</w:t>
      </w:r>
      <w:r w:rsidR="007C51AF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предмета, количина, процењене вредности, приоритета набавки као и осталих података,</w:t>
      </w:r>
      <w:r w:rsidR="00383983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C51AF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и </w:t>
      </w:r>
      <w:r w:rsidR="00383983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предлаже </w:t>
      </w:r>
      <w:r w:rsidR="007C51AF" w:rsidRPr="00B0208D">
        <w:rPr>
          <w:rFonts w:ascii="Arial" w:eastAsia="Times New Roman" w:hAnsi="Arial" w:cs="Arial"/>
          <w:color w:val="auto"/>
          <w:sz w:val="24"/>
          <w:szCs w:val="24"/>
        </w:rPr>
        <w:t>њихове исправке</w:t>
      </w:r>
      <w:r w:rsidR="005D24D8" w:rsidRPr="00B0208D">
        <w:rPr>
          <w:rFonts w:ascii="Arial" w:eastAsia="Times New Roman" w:hAnsi="Arial" w:cs="Arial"/>
          <w:color w:val="auto"/>
          <w:sz w:val="24"/>
          <w:szCs w:val="24"/>
        </w:rPr>
        <w:t>)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 о томе обавештава </w:t>
      </w:r>
      <w:r w:rsidR="003608AE">
        <w:rPr>
          <w:rFonts w:ascii="Arial" w:eastAsia="Times New Roman" w:hAnsi="Arial" w:cs="Arial"/>
          <w:sz w:val="24"/>
          <w:szCs w:val="24"/>
          <w:lang w:val="sr-Cyrl-CS"/>
        </w:rPr>
        <w:t>секретара Месне заједнице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3608AE" w:rsidRPr="003608AE" w:rsidRDefault="005D24D8" w:rsidP="003608AE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 w:rsidR="003608AE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10. Јануара текуће године секретар врши 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неопходне исправке и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утврђују стварне 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>потребе за предметима н</w:t>
      </w:r>
      <w:r w:rsidR="003608AE">
        <w:rPr>
          <w:rFonts w:ascii="Arial" w:eastAsia="Times New Roman" w:hAnsi="Arial" w:cs="Arial"/>
          <w:color w:val="auto"/>
          <w:sz w:val="24"/>
          <w:szCs w:val="24"/>
        </w:rPr>
        <w:t>абавки, и доставља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документ носиоцу планирања;</w:t>
      </w:r>
    </w:p>
    <w:p w:rsidR="0073124C" w:rsidRPr="00B0208D" w:rsidRDefault="003608AE" w:rsidP="00F65065">
      <w:pPr>
        <w:pStyle w:val="BodyTextFirstIndent"/>
        <w:numPr>
          <w:ilvl w:val="0"/>
          <w:numId w:val="9"/>
        </w:numPr>
        <w:tabs>
          <w:tab w:val="clear" w:pos="1069"/>
        </w:tabs>
        <w:spacing w:after="60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12. Јануара текуће године </w:t>
      </w:r>
      <w:r w:rsidR="009937F0" w:rsidRPr="00B0208D">
        <w:rPr>
          <w:rFonts w:ascii="Arial" w:eastAsia="Times New Roman" w:hAnsi="Arial" w:cs="Arial"/>
          <w:color w:val="auto"/>
          <w:sz w:val="24"/>
          <w:szCs w:val="24"/>
          <w:lang w:val="sr-Cyrl-CS"/>
        </w:rPr>
        <w:t>н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>осила</w:t>
      </w:r>
      <w:r>
        <w:rPr>
          <w:rFonts w:ascii="Arial" w:eastAsia="Times New Roman" w:hAnsi="Arial" w:cs="Arial"/>
          <w:color w:val="auto"/>
          <w:sz w:val="24"/>
          <w:szCs w:val="24"/>
        </w:rPr>
        <w:t>ц  планирања обједињује потребе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>на нивоу цел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е Месне заједнице и доставља документ служби за контролу – Надзорном одбору Месне зајденице </w:t>
      </w:r>
      <w:r w:rsidR="00FA3409">
        <w:rPr>
          <w:rFonts w:ascii="Arial" w:eastAsia="Times New Roman" w:hAnsi="Arial" w:cs="Arial"/>
          <w:color w:val="auto"/>
          <w:sz w:val="24"/>
          <w:szCs w:val="24"/>
          <w:lang w:val="sr-Cyrl-CS"/>
        </w:rPr>
        <w:t>Купусина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.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873AC8" w:rsidRPr="005E6E5C" w:rsidRDefault="00247AE1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–</w:t>
      </w:r>
      <w:r w:rsidR="003608AE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до 15. Јануара текуће године</w:t>
      </w:r>
      <w:r w:rsidR="003F2E6E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B469E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</w:t>
      </w:r>
      <w:r w:rsidR="00FF1AB3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лужба за контролу </w:t>
      </w:r>
      <w:r w:rsidR="00383983" w:rsidRPr="00B0208D">
        <w:rPr>
          <w:rFonts w:ascii="Arial" w:eastAsia="Times New Roman" w:hAnsi="Arial" w:cs="Arial"/>
          <w:color w:val="auto"/>
          <w:sz w:val="24"/>
          <w:szCs w:val="24"/>
        </w:rPr>
        <w:t>разматра усклађеност пријављених потреба предмета набавки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са стварним потребама наручиоца, а пре свега</w:t>
      </w:r>
      <w:r w:rsidR="00383983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са стратешким приоритетима, усвојеним оперативним циљевима и одобреним пројектима</w:t>
      </w:r>
      <w:r w:rsidR="00E078DA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оцењује оправданост</w:t>
      </w:r>
      <w:r w:rsidR="00E078DA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пријављених потреба.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>Служба за контролу може од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секретара Месне заједнице и носиоца планирања </w:t>
      </w:r>
      <w:r w:rsidR="00005CE9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захтевати додатна објашњења и </w:t>
      </w:r>
      <w:r w:rsidR="00873AC8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измене планираних 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>предмета набавке, количина, процењене вредности, редоследа приоритета и</w:t>
      </w:r>
      <w:r w:rsidR="009937F0" w:rsidRPr="00B0208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 w:rsidR="00F602E6" w:rsidRPr="00B0208D">
        <w:rPr>
          <w:rFonts w:ascii="Arial" w:eastAsia="Times New Roman" w:hAnsi="Arial" w:cs="Arial"/>
          <w:color w:val="auto"/>
          <w:sz w:val="24"/>
          <w:szCs w:val="24"/>
        </w:rPr>
        <w:t>др</w:t>
      </w:r>
      <w:r w:rsidR="00873AC8" w:rsidRPr="00B0208D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5E6E5C"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686504" w:rsidRPr="00B0208D" w:rsidRDefault="003F2E6E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–</w:t>
      </w:r>
      <w:r w:rsidR="00686504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18. Јануара текуће године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носилац планирања </w:t>
      </w:r>
      <w:r w:rsidR="00686504" w:rsidRPr="00B0208D">
        <w:rPr>
          <w:rFonts w:ascii="Arial" w:eastAsia="Times New Roman" w:hAnsi="Arial" w:cs="Arial"/>
          <w:color w:val="auto"/>
          <w:sz w:val="24"/>
          <w:szCs w:val="24"/>
        </w:rPr>
        <w:t>врши усклађ</w:t>
      </w:r>
      <w:r w:rsidR="009937F0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ивања у складу са препорукама  </w:t>
      </w:r>
      <w:r w:rsidR="009937F0" w:rsidRPr="00B0208D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</w:t>
      </w:r>
      <w:r w:rsidR="00686504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лужбе за контролу, и сачињава Нацрт плана набавки на нивоу 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Месне зајденице </w:t>
      </w:r>
      <w:r w:rsidR="00FA3409">
        <w:rPr>
          <w:rFonts w:ascii="Arial" w:eastAsia="Times New Roman" w:hAnsi="Arial" w:cs="Arial"/>
          <w:color w:val="auto"/>
          <w:sz w:val="24"/>
          <w:szCs w:val="24"/>
          <w:lang w:val="sr-Cyrl-CS"/>
        </w:rPr>
        <w:t>Купусина</w:t>
      </w:r>
      <w:r w:rsidR="009937F0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у складу са Законом </w:t>
      </w:r>
      <w:r w:rsidR="009937F0" w:rsidRPr="00B0208D">
        <w:rPr>
          <w:rFonts w:ascii="Arial" w:eastAsia="Times New Roman" w:hAnsi="Arial" w:cs="Arial"/>
          <w:color w:val="auto"/>
          <w:sz w:val="24"/>
          <w:szCs w:val="24"/>
          <w:lang w:val="sr-Cyrl-CS"/>
        </w:rPr>
        <w:t>и</w:t>
      </w:r>
      <w:r w:rsidR="00BA4C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F3E90" w:rsidRPr="00B0208D"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подзаконским актом</w:t>
      </w:r>
      <w:r w:rsidR="00BA4CE6" w:rsidRPr="00B0208D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E078DA" w:rsidRPr="00B0208D" w:rsidRDefault="00E078DA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– 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Одмах након извршених радњи наведених у предходном ставу овог Правилника </w:t>
      </w:r>
      <w:r w:rsidR="004C258A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носилац планирања </w:t>
      </w:r>
      <w:r w:rsidR="00E16D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доставља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Нацрт плана набавки 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>Месне заједнице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у чијем су делокругу </w:t>
      </w:r>
      <w:r w:rsidR="005B193F" w:rsidRPr="00B0208D">
        <w:rPr>
          <w:rFonts w:ascii="Arial" w:eastAsia="Times New Roman" w:hAnsi="Arial" w:cs="Arial"/>
          <w:color w:val="auto"/>
          <w:sz w:val="24"/>
          <w:szCs w:val="24"/>
        </w:rPr>
        <w:t>послови рачуноводст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в</w:t>
      </w:r>
      <w:r w:rsidR="005B193F" w:rsidRPr="00B0208D">
        <w:rPr>
          <w:rFonts w:ascii="Arial" w:eastAsia="Times New Roman" w:hAnsi="Arial" w:cs="Arial"/>
          <w:color w:val="auto"/>
          <w:sz w:val="24"/>
          <w:szCs w:val="24"/>
        </w:rPr>
        <w:t>а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 финансија ради усаглашавања са буџетом Републике Србије, територијалне аутономије, локалне самоуправе или</w:t>
      </w:r>
      <w:r w:rsidR="00BA4C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финансијским планом 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Месне заједнице </w:t>
      </w:r>
      <w:r w:rsidR="00FA3409">
        <w:rPr>
          <w:rFonts w:ascii="Arial" w:eastAsia="Times New Roman" w:hAnsi="Arial" w:cs="Arial"/>
          <w:color w:val="auto"/>
          <w:sz w:val="24"/>
          <w:szCs w:val="24"/>
          <w:lang w:val="sr-Cyrl-CS"/>
        </w:rPr>
        <w:t>Купусина</w:t>
      </w:r>
      <w:r w:rsidR="00BA4CE6" w:rsidRPr="00B0208D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E16DE6" w:rsidRPr="00B0208D" w:rsidRDefault="00E078DA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До 20. Јануара текуће године радник Месне заједнице </w:t>
      </w:r>
      <w:r w:rsidR="00E16DE6" w:rsidRPr="00B0208D">
        <w:rPr>
          <w:rFonts w:ascii="Arial" w:eastAsia="Times New Roman" w:hAnsi="Arial" w:cs="Arial"/>
          <w:color w:val="auto"/>
          <w:sz w:val="24"/>
          <w:szCs w:val="24"/>
        </w:rPr>
        <w:t>у чијем су</w:t>
      </w:r>
      <w:r w:rsidR="005B193F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делокругу  послови рачуноводст</w:t>
      </w:r>
      <w:r w:rsidR="00E16DE6" w:rsidRPr="00B0208D">
        <w:rPr>
          <w:rFonts w:ascii="Arial" w:eastAsia="Times New Roman" w:hAnsi="Arial" w:cs="Arial"/>
          <w:color w:val="auto"/>
          <w:sz w:val="24"/>
          <w:szCs w:val="24"/>
        </w:rPr>
        <w:t>в</w:t>
      </w:r>
      <w:r w:rsidR="00515BD6" w:rsidRPr="00B0208D">
        <w:rPr>
          <w:rFonts w:ascii="Arial" w:eastAsia="Times New Roman" w:hAnsi="Arial" w:cs="Arial"/>
          <w:color w:val="auto"/>
          <w:sz w:val="24"/>
          <w:szCs w:val="24"/>
        </w:rPr>
        <w:t>а</w:t>
      </w:r>
      <w:r w:rsidR="00E16D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 финансија разматра усаглашеност </w:t>
      </w:r>
      <w:r w:rsidR="004C258A" w:rsidRPr="00B0208D">
        <w:rPr>
          <w:rFonts w:ascii="Arial" w:eastAsia="Times New Roman" w:hAnsi="Arial" w:cs="Arial"/>
          <w:color w:val="auto"/>
          <w:sz w:val="24"/>
          <w:szCs w:val="24"/>
        </w:rPr>
        <w:t>Нацрт</w:t>
      </w:r>
      <w:r w:rsidR="00BA4CE6" w:rsidRPr="00B0208D">
        <w:rPr>
          <w:rFonts w:ascii="Arial" w:eastAsia="Times New Roman" w:hAnsi="Arial" w:cs="Arial"/>
          <w:color w:val="auto"/>
          <w:sz w:val="24"/>
          <w:szCs w:val="24"/>
        </w:rPr>
        <w:t>а</w:t>
      </w:r>
      <w:r w:rsidR="004C258A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плана набавки </w:t>
      </w:r>
      <w:r w:rsidR="00E16DE6" w:rsidRPr="00B0208D">
        <w:rPr>
          <w:rFonts w:ascii="Arial" w:eastAsia="Times New Roman" w:hAnsi="Arial" w:cs="Arial"/>
          <w:color w:val="auto"/>
          <w:sz w:val="24"/>
          <w:szCs w:val="24"/>
        </w:rPr>
        <w:t>са расположивим средствима из нацрта финансијског плана</w:t>
      </w:r>
      <w:r w:rsidR="005548C0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или нацртом буџета Републике Србије, територијалне аутономије, локалне самоуправе </w:t>
      </w:r>
      <w:r w:rsidR="00E16D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и обавештава </w:t>
      </w:r>
      <w:r w:rsidR="00ED62ED">
        <w:rPr>
          <w:rFonts w:ascii="Arial" w:eastAsia="Times New Roman" w:hAnsi="Arial" w:cs="Arial"/>
          <w:sz w:val="24"/>
          <w:szCs w:val="24"/>
          <w:lang w:val="sr-Cyrl-CS"/>
        </w:rPr>
        <w:t>секретара Месне заједнице</w:t>
      </w:r>
      <w:r w:rsidR="00ED62ED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B474D" w:rsidRPr="00B0208D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E16D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Служб</w:t>
      </w:r>
      <w:r w:rsidR="00320A62" w:rsidRPr="00B0208D">
        <w:rPr>
          <w:rFonts w:ascii="Arial" w:eastAsia="Times New Roman" w:hAnsi="Arial" w:cs="Arial"/>
          <w:color w:val="auto"/>
          <w:sz w:val="24"/>
          <w:szCs w:val="24"/>
        </w:rPr>
        <w:t>у</w:t>
      </w:r>
      <w:r w:rsidR="00E16DE6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за контролу о потреби </w:t>
      </w:r>
      <w:r w:rsidR="00320A62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16DE6" w:rsidRPr="00B0208D">
        <w:rPr>
          <w:rFonts w:ascii="Arial" w:eastAsia="Times New Roman" w:hAnsi="Arial" w:cs="Arial"/>
          <w:color w:val="auto"/>
          <w:sz w:val="24"/>
          <w:szCs w:val="24"/>
        </w:rPr>
        <w:t>усклађивања.</w:t>
      </w:r>
      <w:r w:rsidR="004C258A"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B0208D" w:rsidRPr="00A06D01" w:rsidRDefault="00B0208D" w:rsidP="00A06D01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0208D" w:rsidRPr="00B0208D" w:rsidRDefault="00B0208D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B4206" w:rsidRPr="007E5933" w:rsidRDefault="00383983" w:rsidP="007E5933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Усаглашавање са нацртом финансијског плана</w:t>
      </w:r>
      <w:r w:rsidR="00D54DFA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4DFA" w:rsidRPr="007E5933" w:rsidRDefault="00D54DFA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и </w:t>
      </w:r>
      <w:r w:rsidR="00482E15" w:rsidRPr="007E5933">
        <w:rPr>
          <w:rFonts w:ascii="Arial" w:eastAsia="Times New Roman" w:hAnsi="Arial" w:cs="Arial"/>
          <w:sz w:val="24"/>
          <w:szCs w:val="24"/>
        </w:rPr>
        <w:t>из</w:t>
      </w:r>
      <w:r w:rsidRPr="007E5933">
        <w:rPr>
          <w:rFonts w:ascii="Arial" w:eastAsia="Times New Roman" w:hAnsi="Arial" w:cs="Arial"/>
          <w:sz w:val="24"/>
          <w:szCs w:val="24"/>
        </w:rPr>
        <w:t>рада Предлога плана набавки</w:t>
      </w:r>
      <w:r w:rsidR="009B4206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4206" w:rsidRPr="007E5933" w:rsidRDefault="009B4206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140074" w:rsidRPr="00ED62ED" w:rsidRDefault="00140074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Члан 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>22.</w:t>
      </w:r>
    </w:p>
    <w:p w:rsidR="00383983" w:rsidRPr="00DA027E" w:rsidRDefault="00383983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Обавезе и овлашћења учесника у планирању</w:t>
      </w:r>
      <w:r w:rsidR="00D54DFA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у овој фази су дефинисани тако што </w:t>
      </w:r>
      <w:r w:rsidR="00BA4CE6" w:rsidRPr="00DA027E">
        <w:rPr>
          <w:rFonts w:ascii="Arial" w:eastAsia="Times New Roman" w:hAnsi="Arial" w:cs="Arial"/>
          <w:color w:val="auto"/>
          <w:sz w:val="24"/>
          <w:szCs w:val="24"/>
        </w:rPr>
        <w:t>у предвиђеном року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>:</w:t>
      </w:r>
      <w:r w:rsidR="004C258A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0F047B" w:rsidRPr="00DA027E" w:rsidRDefault="000F047B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22. Јануара текуће године </w:t>
      </w:r>
      <w:r w:rsidR="004C258A" w:rsidRPr="00DA027E">
        <w:rPr>
          <w:rFonts w:ascii="Arial" w:eastAsia="Times New Roman" w:hAnsi="Arial" w:cs="Arial"/>
          <w:color w:val="auto"/>
          <w:sz w:val="24"/>
          <w:szCs w:val="24"/>
        </w:rPr>
        <w:t>н</w:t>
      </w:r>
      <w:r w:rsidR="00F0643A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осилац планирања на основу 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реда приоритета набавки, критеријума и мерила унапред одређених </w:t>
      </w:r>
      <w:r w:rsidR="004C258A" w:rsidRPr="00DA027E">
        <w:rPr>
          <w:rFonts w:ascii="Arial" w:eastAsia="Times New Roman" w:hAnsi="Arial" w:cs="Arial"/>
          <w:color w:val="auto"/>
          <w:sz w:val="24"/>
          <w:szCs w:val="24"/>
        </w:rPr>
        <w:t>инструкцијама за планирање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, доставља </w:t>
      </w:r>
      <w:r w:rsidR="00ED62ED">
        <w:rPr>
          <w:rFonts w:ascii="Arial" w:eastAsia="Times New Roman" w:hAnsi="Arial" w:cs="Arial"/>
          <w:sz w:val="24"/>
          <w:szCs w:val="24"/>
          <w:lang w:val="sr-Cyrl-CS"/>
        </w:rPr>
        <w:t>секретару Месне заједнице</w:t>
      </w:r>
      <w:r w:rsidR="00ED62ED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0643A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образложени 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предлог потребних корекција </w:t>
      </w:r>
      <w:r w:rsidR="004C258A" w:rsidRPr="00DA027E">
        <w:rPr>
          <w:rFonts w:ascii="Arial" w:eastAsia="Times New Roman" w:hAnsi="Arial" w:cs="Arial"/>
          <w:color w:val="auto"/>
          <w:sz w:val="24"/>
          <w:szCs w:val="24"/>
        </w:rPr>
        <w:t>Н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>ацрта плана набавки</w:t>
      </w:r>
      <w:r w:rsidR="00BA4CE6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>ради усклађивања са нацртом финансијског плана</w:t>
      </w:r>
      <w:r w:rsidR="00F0643A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или нацртом буџета Републике Србије, територијалне аутономије, локалне самоуправе.</w:t>
      </w:r>
      <w:r w:rsidR="004C258A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4C258A" w:rsidRPr="00DA027E" w:rsidRDefault="004C258A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25. Јануара текуће године </w:t>
      </w:r>
      <w:r w:rsidR="00ED62ED">
        <w:rPr>
          <w:rFonts w:ascii="Arial" w:eastAsia="Times New Roman" w:hAnsi="Arial" w:cs="Arial"/>
          <w:sz w:val="24"/>
          <w:szCs w:val="24"/>
          <w:lang w:val="sr-Cyrl-CS"/>
        </w:rPr>
        <w:t>секретар Месне заједнице</w:t>
      </w:r>
      <w:r w:rsidR="00ED62E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 w:rsidR="002B4B22">
        <w:rPr>
          <w:rFonts w:ascii="Arial" w:eastAsia="Times New Roman" w:hAnsi="Arial" w:cs="Arial"/>
          <w:color w:val="auto"/>
          <w:sz w:val="24"/>
          <w:szCs w:val="24"/>
        </w:rPr>
        <w:t>доставља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предлоге корекција Нацрта плана набавки</w:t>
      </w:r>
      <w:r w:rsidR="00BA4CE6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носиоцу планирања</w:t>
      </w:r>
    </w:p>
    <w:p w:rsidR="00C43DF3" w:rsidRPr="002B4B22" w:rsidRDefault="00C43DF3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 w:rsidR="002B4B22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28. Јануара текуће године </w:t>
      </w:r>
      <w:r w:rsidR="004C258A" w:rsidRPr="00DA027E">
        <w:rPr>
          <w:rFonts w:ascii="Arial" w:eastAsia="Times New Roman" w:hAnsi="Arial" w:cs="Arial"/>
          <w:color w:val="auto"/>
          <w:sz w:val="24"/>
          <w:szCs w:val="24"/>
        </w:rPr>
        <w:t>н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осилац планирања уноси корекције </w:t>
      </w:r>
      <w:r w:rsidR="00140074" w:rsidRPr="00DA027E">
        <w:rPr>
          <w:rFonts w:ascii="Arial" w:eastAsia="Times New Roman" w:hAnsi="Arial" w:cs="Arial"/>
          <w:color w:val="auto"/>
          <w:sz w:val="24"/>
          <w:szCs w:val="24"/>
        </w:rPr>
        <w:t>Нацрта плана набавки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и </w:t>
      </w:r>
      <w:r w:rsidR="004C258A" w:rsidRPr="00DA027E">
        <w:rPr>
          <w:rFonts w:ascii="Arial" w:eastAsia="Times New Roman" w:hAnsi="Arial" w:cs="Arial"/>
          <w:color w:val="auto"/>
          <w:sz w:val="24"/>
          <w:szCs w:val="24"/>
        </w:rPr>
        <w:t>након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усклађивања са предлогом финансијског плана, припрема </w:t>
      </w:r>
      <w:r w:rsidR="004C258A" w:rsidRPr="00DA027E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>редлог плана набавки који</w:t>
      </w:r>
      <w:r w:rsidR="00E55C21"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доставља </w:t>
      </w:r>
      <w:r w:rsidR="002B4B22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Савету месне заједнице и Надзорном одбору</w:t>
      </w:r>
    </w:p>
    <w:p w:rsidR="002C01EA" w:rsidRDefault="002C01EA" w:rsidP="007E5933">
      <w:pPr>
        <w:pStyle w:val="BodyTextFirstIndent"/>
        <w:spacing w:after="60"/>
        <w:ind w:firstLine="0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  <w:lang w:val="sr-Cyrl-CS"/>
        </w:rPr>
      </w:pPr>
    </w:p>
    <w:p w:rsidR="00036D4F" w:rsidRPr="007E5933" w:rsidRDefault="00036D4F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9E4E8F">
        <w:rPr>
          <w:rFonts w:ascii="Arial" w:eastAsia="Times New Roman" w:hAnsi="Arial" w:cs="Arial"/>
          <w:sz w:val="24"/>
          <w:szCs w:val="24"/>
        </w:rPr>
        <w:t>2</w:t>
      </w:r>
      <w:r w:rsidR="002C01EA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r w:rsidR="009B4206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6D4F" w:rsidRDefault="002C01EA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Савет Месне заједнице </w:t>
      </w:r>
      <w:r w:rsidR="00FA3409">
        <w:rPr>
          <w:rFonts w:ascii="Arial" w:eastAsia="Times New Roman" w:hAnsi="Arial" w:cs="Arial"/>
          <w:sz w:val="24"/>
          <w:szCs w:val="24"/>
          <w:lang w:val="sr-Cyrl-CS"/>
        </w:rPr>
        <w:t>Купусина</w:t>
      </w:r>
      <w:r w:rsidR="00036D4F" w:rsidRPr="007E5933">
        <w:rPr>
          <w:rFonts w:ascii="Arial" w:eastAsia="Times New Roman" w:hAnsi="Arial" w:cs="Arial"/>
          <w:sz w:val="24"/>
          <w:szCs w:val="24"/>
        </w:rPr>
        <w:t xml:space="preserve"> доноси План набавке после усвајања Финансијског плана или буџета Републике Србије, територијалне аутономије, локалне самоуправе</w:t>
      </w:r>
      <w:r w:rsidR="00117EA2" w:rsidRPr="007E5933">
        <w:rPr>
          <w:rFonts w:ascii="Arial" w:eastAsia="Times New Roman" w:hAnsi="Arial" w:cs="Arial"/>
          <w:sz w:val="24"/>
          <w:szCs w:val="24"/>
        </w:rPr>
        <w:t xml:space="preserve">, </w:t>
      </w:r>
      <w:r w:rsidR="00DA4B89">
        <w:rPr>
          <w:rFonts w:ascii="Arial" w:eastAsia="Times New Roman" w:hAnsi="Arial" w:cs="Arial"/>
          <w:sz w:val="24"/>
          <w:szCs w:val="24"/>
        </w:rPr>
        <w:t xml:space="preserve">а </w:t>
      </w:r>
      <w:r w:rsidR="00117EA2" w:rsidRPr="007E5933">
        <w:rPr>
          <w:rFonts w:ascii="Arial" w:eastAsia="Times New Roman" w:hAnsi="Arial" w:cs="Arial"/>
          <w:sz w:val="24"/>
          <w:szCs w:val="24"/>
        </w:rPr>
        <w:t xml:space="preserve">најкасније до 31. јануара. </w:t>
      </w:r>
    </w:p>
    <w:p w:rsidR="00984E8A" w:rsidRPr="00984E8A" w:rsidRDefault="00984E8A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A4B89" w:rsidRPr="002C01EA" w:rsidRDefault="00DA4B89" w:rsidP="002C01EA">
      <w:pPr>
        <w:pStyle w:val="BodyTextFirstIndent"/>
        <w:spacing w:after="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A4B89" w:rsidRPr="007E5933" w:rsidRDefault="00DA4B89" w:rsidP="00DA4B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171721">
        <w:rPr>
          <w:rFonts w:ascii="Arial" w:eastAsia="Times New Roman" w:hAnsi="Arial" w:cs="Arial"/>
          <w:sz w:val="24"/>
          <w:szCs w:val="24"/>
        </w:rPr>
        <w:t>2</w:t>
      </w:r>
      <w:r w:rsidR="002C01EA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A4B89" w:rsidRPr="00A8467D" w:rsidRDefault="00B149FD" w:rsidP="00DA4B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План набавки носилац планирања доставља </w:t>
      </w:r>
      <w:r w:rsidR="002C01EA">
        <w:rPr>
          <w:rFonts w:ascii="Arial" w:eastAsia="Times New Roman" w:hAnsi="Arial" w:cs="Arial"/>
          <w:sz w:val="24"/>
          <w:szCs w:val="24"/>
          <w:lang w:val="sr-Cyrl-CS"/>
        </w:rPr>
        <w:t>секретару Месне заједнице</w:t>
      </w:r>
      <w:r w:rsidR="002C01EA"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3552C" w:rsidRPr="00A8467D">
        <w:rPr>
          <w:rFonts w:ascii="Arial" w:eastAsia="Times New Roman" w:hAnsi="Arial" w:cs="Arial"/>
          <w:color w:val="auto"/>
          <w:sz w:val="24"/>
          <w:szCs w:val="24"/>
        </w:rPr>
        <w:t>и Служби за контролу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одмах након доношења</w:t>
      </w:r>
      <w:r w:rsidR="00DA4B89" w:rsidRPr="00A8467D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A4B89"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B149FD" w:rsidRPr="00A8467D" w:rsidRDefault="00B149FD" w:rsidP="00DA4B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A8467D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План набавки носилац планирања </w:t>
      </w:r>
      <w:r w:rsidRPr="00A8467D">
        <w:rPr>
          <w:rFonts w:ascii="Arial" w:hAnsi="Arial" w:cs="Arial"/>
          <w:color w:val="auto"/>
          <w:sz w:val="24"/>
          <w:szCs w:val="24"/>
        </w:rPr>
        <w:t>у року од десет дана од дана доношења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доставља у електронском облику </w:t>
      </w:r>
      <w:r w:rsidRPr="00A8467D">
        <w:rPr>
          <w:rFonts w:ascii="Arial" w:hAnsi="Arial" w:cs="Arial"/>
          <w:color w:val="auto"/>
          <w:sz w:val="24"/>
          <w:szCs w:val="24"/>
        </w:rPr>
        <w:t>Управи за јавне набавке и Др</w:t>
      </w:r>
      <w:r w:rsidR="001D64E9" w:rsidRPr="00A8467D">
        <w:rPr>
          <w:rFonts w:ascii="Arial" w:hAnsi="Arial" w:cs="Arial"/>
          <w:color w:val="auto"/>
          <w:sz w:val="24"/>
          <w:szCs w:val="24"/>
        </w:rPr>
        <w:t xml:space="preserve">жавној ревизорској институцији, </w:t>
      </w:r>
      <w:r w:rsidR="00730519" w:rsidRPr="00A8467D">
        <w:rPr>
          <w:rFonts w:ascii="Arial" w:hAnsi="Arial" w:cs="Arial"/>
          <w:color w:val="auto"/>
          <w:sz w:val="24"/>
          <w:szCs w:val="24"/>
        </w:rPr>
        <w:t>у ск</w:t>
      </w:r>
      <w:r w:rsidR="001D64E9" w:rsidRPr="00A8467D">
        <w:rPr>
          <w:rFonts w:ascii="Arial" w:hAnsi="Arial" w:cs="Arial"/>
          <w:color w:val="auto"/>
          <w:sz w:val="24"/>
          <w:szCs w:val="24"/>
        </w:rPr>
        <w:t xml:space="preserve">ладу са Законом и </w:t>
      </w:r>
      <w:r w:rsidR="00A8467D" w:rsidRPr="00A8467D">
        <w:rPr>
          <w:rFonts w:ascii="Arial" w:hAnsi="Arial" w:cs="Arial"/>
          <w:color w:val="auto"/>
          <w:sz w:val="24"/>
          <w:szCs w:val="24"/>
          <w:lang w:val="sr-Cyrl-CS"/>
        </w:rPr>
        <w:t>подзаконским актом.</w:t>
      </w:r>
    </w:p>
    <w:p w:rsidR="009B0705" w:rsidRDefault="009B0705" w:rsidP="00DA4B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</w:p>
    <w:p w:rsidR="002C01EA" w:rsidRPr="002C01EA" w:rsidRDefault="002C01EA" w:rsidP="00DA4B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</w:p>
    <w:p w:rsidR="009B0705" w:rsidRPr="00B17E99" w:rsidRDefault="009B0705" w:rsidP="009B0705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B17E99">
        <w:rPr>
          <w:rFonts w:ascii="Arial" w:eastAsia="Times New Roman" w:hAnsi="Arial" w:cs="Arial"/>
          <w:color w:val="auto"/>
          <w:sz w:val="24"/>
          <w:szCs w:val="24"/>
        </w:rPr>
        <w:t xml:space="preserve">Члан </w:t>
      </w:r>
      <w:r w:rsidR="009E4E8F" w:rsidRPr="00B17E99">
        <w:rPr>
          <w:rFonts w:ascii="Arial" w:eastAsia="Times New Roman" w:hAnsi="Arial" w:cs="Arial"/>
          <w:color w:val="auto"/>
          <w:sz w:val="24"/>
          <w:szCs w:val="24"/>
        </w:rPr>
        <w:t>2</w:t>
      </w:r>
      <w:r w:rsidR="002C01EA" w:rsidRPr="00B17E99">
        <w:rPr>
          <w:rFonts w:ascii="Arial" w:eastAsia="Times New Roman" w:hAnsi="Arial" w:cs="Arial"/>
          <w:color w:val="auto"/>
          <w:sz w:val="24"/>
          <w:szCs w:val="24"/>
          <w:lang w:val="sr-Cyrl-CS"/>
        </w:rPr>
        <w:t>5</w:t>
      </w:r>
      <w:r w:rsidRPr="00B17E99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</w:p>
    <w:p w:rsidR="009B0705" w:rsidRPr="00B17E99" w:rsidRDefault="009B0705" w:rsidP="009B0705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17E99">
        <w:rPr>
          <w:rFonts w:ascii="Arial" w:eastAsia="Times New Roman" w:hAnsi="Arial" w:cs="Arial"/>
          <w:color w:val="auto"/>
          <w:sz w:val="24"/>
          <w:szCs w:val="24"/>
        </w:rPr>
        <w:t xml:space="preserve">Измене </w:t>
      </w:r>
      <w:r w:rsidR="001438A5" w:rsidRPr="00B17E99">
        <w:rPr>
          <w:rFonts w:ascii="Arial" w:eastAsia="Times New Roman" w:hAnsi="Arial" w:cs="Arial"/>
          <w:color w:val="auto"/>
          <w:sz w:val="24"/>
          <w:szCs w:val="24"/>
        </w:rPr>
        <w:t xml:space="preserve">и допуне </w:t>
      </w:r>
      <w:r w:rsidRPr="00B17E99">
        <w:rPr>
          <w:rFonts w:ascii="Arial" w:eastAsia="Times New Roman" w:hAnsi="Arial" w:cs="Arial"/>
          <w:color w:val="auto"/>
          <w:sz w:val="24"/>
          <w:szCs w:val="24"/>
        </w:rPr>
        <w:t xml:space="preserve">плана набавки доносе се у поступку који је прописан за доношење плана набавки, када су испуњени услови прописани Законом.  </w:t>
      </w:r>
    </w:p>
    <w:p w:rsidR="009B0705" w:rsidRPr="00B17E99" w:rsidRDefault="001438A5" w:rsidP="00DA4B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17E99">
        <w:rPr>
          <w:rFonts w:ascii="Arial" w:eastAsia="Times New Roman" w:hAnsi="Arial" w:cs="Arial"/>
          <w:color w:val="auto"/>
          <w:sz w:val="24"/>
          <w:szCs w:val="24"/>
        </w:rPr>
        <w:t xml:space="preserve">Измене и допуне плана набавки носилац планирања </w:t>
      </w:r>
      <w:r w:rsidRPr="00B17E99">
        <w:rPr>
          <w:rFonts w:ascii="Arial" w:hAnsi="Arial" w:cs="Arial"/>
          <w:color w:val="auto"/>
          <w:sz w:val="24"/>
          <w:szCs w:val="24"/>
        </w:rPr>
        <w:t>у року од десет дана од дана доношења</w:t>
      </w:r>
      <w:r w:rsidRPr="00B17E99">
        <w:rPr>
          <w:rFonts w:ascii="Arial" w:eastAsia="Times New Roman" w:hAnsi="Arial" w:cs="Arial"/>
          <w:color w:val="auto"/>
          <w:sz w:val="24"/>
          <w:szCs w:val="24"/>
        </w:rPr>
        <w:t xml:space="preserve"> доставља у електронском облику </w:t>
      </w:r>
      <w:r w:rsidRPr="00B17E99">
        <w:rPr>
          <w:rFonts w:ascii="Arial" w:hAnsi="Arial" w:cs="Arial"/>
          <w:color w:val="auto"/>
          <w:sz w:val="24"/>
          <w:szCs w:val="24"/>
        </w:rPr>
        <w:t>Управи за јавне набавке и Државној ревизорској институцији</w:t>
      </w:r>
      <w:r w:rsidR="00D2539B" w:rsidRPr="00B17E99">
        <w:rPr>
          <w:rFonts w:ascii="Arial" w:hAnsi="Arial" w:cs="Arial"/>
          <w:color w:val="auto"/>
          <w:sz w:val="24"/>
          <w:szCs w:val="24"/>
        </w:rPr>
        <w:t xml:space="preserve">, на начин прописан Законом и </w:t>
      </w:r>
      <w:r w:rsidR="00AE3EB0" w:rsidRPr="00B17E99">
        <w:rPr>
          <w:rFonts w:ascii="Arial" w:hAnsi="Arial" w:cs="Arial"/>
          <w:color w:val="auto"/>
          <w:sz w:val="24"/>
          <w:szCs w:val="24"/>
          <w:lang w:val="sr-Cyrl-CS"/>
        </w:rPr>
        <w:t>подз</w:t>
      </w:r>
      <w:r w:rsidR="009F3E90" w:rsidRPr="00B17E99">
        <w:rPr>
          <w:rFonts w:ascii="Arial" w:hAnsi="Arial" w:cs="Arial"/>
          <w:color w:val="auto"/>
          <w:sz w:val="24"/>
          <w:szCs w:val="24"/>
          <w:lang w:val="sr-Cyrl-CS"/>
        </w:rPr>
        <w:t>аконским актом</w:t>
      </w:r>
      <w:r w:rsidR="00D2539B" w:rsidRPr="00B17E99">
        <w:rPr>
          <w:rFonts w:ascii="Arial" w:hAnsi="Arial" w:cs="Arial"/>
          <w:color w:val="auto"/>
          <w:sz w:val="24"/>
          <w:szCs w:val="24"/>
        </w:rPr>
        <w:t>.</w:t>
      </w:r>
      <w:r w:rsidRPr="00B17E9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149FD" w:rsidRDefault="00B149FD" w:rsidP="00DA4B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4EF9" w:rsidRPr="009A4EF9" w:rsidRDefault="009A4EF9" w:rsidP="00DA4B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7A5F" w:rsidRPr="007E5933" w:rsidRDefault="00457A5F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Надзор над извршењем плана набавки</w:t>
      </w:r>
    </w:p>
    <w:p w:rsidR="009B4206" w:rsidRPr="007E5933" w:rsidRDefault="009B4206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7A5F" w:rsidRPr="007E5933" w:rsidRDefault="00457A5F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9E4E8F">
        <w:rPr>
          <w:rFonts w:ascii="Arial" w:eastAsia="Times New Roman" w:hAnsi="Arial" w:cs="Arial"/>
          <w:sz w:val="24"/>
          <w:szCs w:val="24"/>
        </w:rPr>
        <w:t>2</w:t>
      </w:r>
      <w:r w:rsidR="00B17E99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457A5F" w:rsidRPr="00C62AA9" w:rsidRDefault="00A33177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57A5F" w:rsidRPr="00C62AA9">
        <w:rPr>
          <w:rFonts w:ascii="Arial" w:eastAsia="Times New Roman" w:hAnsi="Arial" w:cs="Arial"/>
          <w:color w:val="auto"/>
          <w:sz w:val="24"/>
          <w:szCs w:val="24"/>
        </w:rPr>
        <w:t>Носилац планирања</w:t>
      </w:r>
      <w:r w:rsidR="00B17E99">
        <w:rPr>
          <w:rFonts w:ascii="Arial" w:eastAsia="Times New Roman" w:hAnsi="Arial" w:cs="Arial"/>
          <w:color w:val="auto"/>
          <w:sz w:val="24"/>
          <w:szCs w:val="24"/>
          <w:lang w:val="sr-Cyrl-CS"/>
        </w:rPr>
        <w:t>, секретар и рачуноводствени радник</w:t>
      </w:r>
      <w:r w:rsidR="00B17E99">
        <w:rPr>
          <w:rFonts w:ascii="Arial" w:eastAsia="Times New Roman" w:hAnsi="Arial" w:cs="Arial"/>
          <w:color w:val="auto"/>
          <w:sz w:val="24"/>
          <w:szCs w:val="24"/>
        </w:rPr>
        <w:t xml:space="preserve"> и учесници </w:t>
      </w:r>
      <w:r w:rsidR="00457A5F" w:rsidRPr="00C62AA9">
        <w:rPr>
          <w:rFonts w:ascii="Arial" w:eastAsia="Times New Roman" w:hAnsi="Arial" w:cs="Arial"/>
          <w:color w:val="auto"/>
          <w:sz w:val="24"/>
          <w:szCs w:val="24"/>
        </w:rPr>
        <w:t>су дужни да прате извршење плана набавки по различитим критеријумима (позицији плана, предмету набавке,  врсти поступка, броју закључених уговора, добављачима, реализацији и важењу појединачних уговора и сл).</w:t>
      </w:r>
    </w:p>
    <w:p w:rsidR="000E2245" w:rsidRPr="00C62AA9" w:rsidRDefault="000E2245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62AA9">
        <w:rPr>
          <w:rFonts w:ascii="Arial" w:eastAsia="Times New Roman" w:hAnsi="Arial" w:cs="Arial"/>
          <w:color w:val="auto"/>
          <w:sz w:val="24"/>
          <w:szCs w:val="24"/>
        </w:rPr>
        <w:t>Носилац планирања, у склопу инструкција за планирање, треба да пружи упутство</w:t>
      </w:r>
      <w:r w:rsidR="009F17B9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секретару и раднику на рачуноводственим пословима </w:t>
      </w:r>
      <w:r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у вези са </w:t>
      </w:r>
      <w:r w:rsidR="005938A0"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начином и </w:t>
      </w:r>
      <w:r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роковима </w:t>
      </w:r>
      <w:r w:rsidR="005938A0" w:rsidRPr="00C62AA9">
        <w:rPr>
          <w:rFonts w:ascii="Arial" w:eastAsia="Times New Roman" w:hAnsi="Arial" w:cs="Arial"/>
          <w:color w:val="auto"/>
          <w:sz w:val="24"/>
          <w:szCs w:val="24"/>
        </w:rPr>
        <w:t>за</w:t>
      </w:r>
      <w:r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 праћења и достављања података о</w:t>
      </w:r>
      <w:r w:rsidR="002726BE"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 извршењу плана набавки, за одре</w:t>
      </w:r>
      <w:r w:rsidR="005938A0" w:rsidRPr="00C62AA9">
        <w:rPr>
          <w:rFonts w:ascii="Arial" w:eastAsia="Times New Roman" w:hAnsi="Arial" w:cs="Arial"/>
          <w:color w:val="auto"/>
          <w:sz w:val="24"/>
          <w:szCs w:val="24"/>
        </w:rPr>
        <w:t>ђ</w:t>
      </w:r>
      <w:r w:rsidR="002726BE" w:rsidRPr="00C62AA9">
        <w:rPr>
          <w:rFonts w:ascii="Arial" w:eastAsia="Times New Roman" w:hAnsi="Arial" w:cs="Arial"/>
          <w:color w:val="auto"/>
          <w:sz w:val="24"/>
          <w:szCs w:val="24"/>
        </w:rPr>
        <w:t>ене предмете набавки.</w:t>
      </w:r>
    </w:p>
    <w:p w:rsidR="00457A5F" w:rsidRPr="00C62AA9" w:rsidRDefault="00457A5F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62AA9">
        <w:rPr>
          <w:rFonts w:ascii="Arial" w:eastAsia="Times New Roman" w:hAnsi="Arial" w:cs="Arial"/>
          <w:color w:val="auto"/>
          <w:sz w:val="24"/>
          <w:szCs w:val="24"/>
        </w:rPr>
        <w:t>Праћење реализације омогућава анализу остварених резултата, прецизније и сигурније планирање у будућем периоду, те повећање ефикасности и квалитета пословних процеса уз уштеде које произилазе из професионалног приступа процесу осмишљеног планирања.</w:t>
      </w:r>
      <w:r w:rsidR="005F6BD4"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5F6BD4" w:rsidRDefault="005F6BD4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6BD4" w:rsidRDefault="005F6BD4" w:rsidP="005F6BD4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Извештај о извршењу плана набавки </w:t>
      </w:r>
    </w:p>
    <w:p w:rsidR="00AE3EB0" w:rsidRDefault="00AE3EB0" w:rsidP="00AE3EB0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5F6BD4" w:rsidRPr="00AE3EB0" w:rsidRDefault="00AE3EB0" w:rsidP="00AE3EB0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2</w:t>
      </w:r>
      <w:r w:rsidR="00383B4E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482CB8" w:rsidRPr="00BC0F1B" w:rsidRDefault="00482CB8" w:rsidP="00546F2A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C0F1B">
        <w:rPr>
          <w:rFonts w:ascii="Arial" w:eastAsia="Times New Roman" w:hAnsi="Arial" w:cs="Arial"/>
          <w:color w:val="auto"/>
          <w:sz w:val="24"/>
          <w:szCs w:val="24"/>
        </w:rPr>
        <w:t>Извештај о извршењу плана набавки сачињава се и доставља тако што у предвиђеном року:</w:t>
      </w:r>
    </w:p>
    <w:p w:rsidR="00482CB8" w:rsidRPr="00BC0F1B" w:rsidRDefault="00546F2A" w:rsidP="00546F2A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83416F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До 25 марта секретар, </w:t>
      </w:r>
      <w:r w:rsidR="002E152B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у складу са датим инструкцијама, </w:t>
      </w:r>
      <w:r w:rsidR="00482CB8" w:rsidRPr="00BC0F1B">
        <w:rPr>
          <w:rFonts w:ascii="Arial" w:eastAsia="Times New Roman" w:hAnsi="Arial" w:cs="Arial"/>
          <w:color w:val="auto"/>
          <w:sz w:val="24"/>
          <w:szCs w:val="24"/>
        </w:rPr>
        <w:t>доставља</w:t>
      </w:r>
      <w:r w:rsidR="0083416F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 w:rsidR="00482CB8" w:rsidRPr="00BC0F1B">
        <w:rPr>
          <w:rFonts w:ascii="Arial" w:eastAsia="Times New Roman" w:hAnsi="Arial" w:cs="Arial"/>
          <w:color w:val="auto"/>
          <w:sz w:val="24"/>
          <w:szCs w:val="24"/>
        </w:rPr>
        <w:t>носиоцу планирања податке о реализацији плана за одређене врсте поступака;</w:t>
      </w:r>
    </w:p>
    <w:p w:rsidR="002726BE" w:rsidRPr="00BC0F1B" w:rsidRDefault="00546F2A" w:rsidP="00546F2A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785551" w:rsidRPr="00BC0F1B">
        <w:rPr>
          <w:rFonts w:ascii="Arial" w:eastAsia="Times New Roman" w:hAnsi="Arial" w:cs="Arial"/>
          <w:color w:val="auto"/>
          <w:sz w:val="24"/>
          <w:szCs w:val="24"/>
        </w:rPr>
        <w:t>Носилац планирања</w:t>
      </w:r>
      <w:r w:rsidR="002726BE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, на основу </w:t>
      </w:r>
      <w:r w:rsidR="00CB23A4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достављених </w:t>
      </w:r>
      <w:r w:rsidR="002726BE" w:rsidRPr="00BC0F1B">
        <w:rPr>
          <w:rFonts w:ascii="Arial" w:eastAsia="Times New Roman" w:hAnsi="Arial" w:cs="Arial"/>
          <w:color w:val="auto"/>
          <w:sz w:val="24"/>
          <w:szCs w:val="24"/>
        </w:rPr>
        <w:t>података о праћењу реализације плана</w:t>
      </w:r>
      <w:r w:rsidR="00785551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 сачињава </w:t>
      </w:r>
      <w:r w:rsidR="0087675D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предлог </w:t>
      </w:r>
      <w:r w:rsidR="00785551" w:rsidRPr="00BC0F1B">
        <w:rPr>
          <w:rFonts w:ascii="Arial" w:eastAsia="Times New Roman" w:hAnsi="Arial" w:cs="Arial"/>
          <w:color w:val="auto"/>
          <w:sz w:val="24"/>
          <w:szCs w:val="24"/>
        </w:rPr>
        <w:t>извештај</w:t>
      </w:r>
      <w:r w:rsidR="003277A9" w:rsidRPr="00BC0F1B">
        <w:rPr>
          <w:rFonts w:ascii="Arial" w:eastAsia="Times New Roman" w:hAnsi="Arial" w:cs="Arial"/>
          <w:color w:val="auto"/>
          <w:sz w:val="24"/>
          <w:szCs w:val="24"/>
        </w:rPr>
        <w:t>а</w:t>
      </w:r>
      <w:r w:rsidR="00785551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 о извршењу плана набавки за претходну годину</w:t>
      </w:r>
      <w:r w:rsidR="003F0DE4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785551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у складу са </w:t>
      </w:r>
      <w:r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Законом и </w:t>
      </w:r>
      <w:r w:rsidR="009F3E90"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подзаконским актом</w:t>
      </w:r>
      <w:r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482CB8" w:rsidRPr="00BC0F1B" w:rsidRDefault="00546F2A" w:rsidP="00546F2A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lastRenderedPageBreak/>
        <w:t xml:space="preserve">- </w:t>
      </w:r>
      <w:r w:rsidR="0083416F">
        <w:rPr>
          <w:rFonts w:ascii="Arial" w:eastAsia="Times New Roman" w:hAnsi="Arial" w:cs="Arial"/>
          <w:color w:val="auto"/>
          <w:sz w:val="24"/>
          <w:szCs w:val="24"/>
          <w:lang w:val="sr-Cyrl-CS"/>
        </w:rPr>
        <w:t>До 28. Марта п</w:t>
      </w:r>
      <w:r w:rsidR="00CB23A4" w:rsidRPr="00BC0F1B">
        <w:rPr>
          <w:rFonts w:ascii="Arial" w:eastAsia="Times New Roman" w:hAnsi="Arial" w:cs="Arial"/>
          <w:color w:val="auto"/>
          <w:sz w:val="24"/>
          <w:szCs w:val="24"/>
        </w:rPr>
        <w:t>редлог извештаја о извршењу плана носилац планирања доставља Служби за контролу</w:t>
      </w:r>
      <w:r w:rsidR="0087675D" w:rsidRPr="00BC0F1B">
        <w:rPr>
          <w:rFonts w:ascii="Arial" w:eastAsia="Times New Roman" w:hAnsi="Arial" w:cs="Arial"/>
          <w:color w:val="auto"/>
          <w:sz w:val="24"/>
          <w:szCs w:val="24"/>
        </w:rPr>
        <w:t>, након чијих препо</w:t>
      </w:r>
      <w:r w:rsidRPr="00BC0F1B">
        <w:rPr>
          <w:rFonts w:ascii="Arial" w:eastAsia="Times New Roman" w:hAnsi="Arial" w:cs="Arial"/>
          <w:color w:val="auto"/>
          <w:sz w:val="24"/>
          <w:szCs w:val="24"/>
        </w:rPr>
        <w:t>рука врши неопходна усклађивања</w:t>
      </w:r>
      <w:r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482CB8" w:rsidRPr="00034F5D" w:rsidRDefault="00546F2A" w:rsidP="00546F2A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034F5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2D4344" w:rsidRPr="00034F5D">
        <w:rPr>
          <w:rFonts w:ascii="Arial" w:eastAsia="Times New Roman" w:hAnsi="Arial" w:cs="Arial"/>
          <w:color w:val="auto"/>
          <w:sz w:val="24"/>
          <w:szCs w:val="24"/>
        </w:rPr>
        <w:t>Носилац планирања сачињава коначан извештај о извршењу плана набавки најкасније до 31. марта</w:t>
      </w:r>
      <w:r w:rsidR="00482CB8" w:rsidRPr="00034F5D">
        <w:rPr>
          <w:rFonts w:ascii="Arial" w:eastAsia="Times New Roman" w:hAnsi="Arial" w:cs="Arial"/>
          <w:color w:val="auto"/>
          <w:sz w:val="24"/>
          <w:szCs w:val="24"/>
        </w:rPr>
        <w:t xml:space="preserve"> текуће за претходну годину; и</w:t>
      </w:r>
      <w:r w:rsidR="002D4344" w:rsidRPr="00034F5D">
        <w:rPr>
          <w:rFonts w:ascii="Arial" w:eastAsia="Times New Roman" w:hAnsi="Arial" w:cs="Arial"/>
          <w:color w:val="auto"/>
          <w:sz w:val="24"/>
          <w:szCs w:val="24"/>
        </w:rPr>
        <w:t xml:space="preserve">звештај о извршењу плана обавезно садржи и анализу </w:t>
      </w:r>
      <w:r w:rsidR="00482CB8" w:rsidRPr="00034F5D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2D4344" w:rsidRPr="00034F5D">
        <w:rPr>
          <w:rFonts w:ascii="Arial" w:eastAsia="Times New Roman" w:hAnsi="Arial" w:cs="Arial"/>
          <w:color w:val="auto"/>
          <w:sz w:val="24"/>
          <w:szCs w:val="24"/>
        </w:rPr>
        <w:t xml:space="preserve"> препоруке за унапређење систе</w:t>
      </w:r>
      <w:r w:rsidRPr="00034F5D">
        <w:rPr>
          <w:rFonts w:ascii="Arial" w:eastAsia="Times New Roman" w:hAnsi="Arial" w:cs="Arial"/>
          <w:color w:val="auto"/>
          <w:sz w:val="24"/>
          <w:szCs w:val="24"/>
        </w:rPr>
        <w:t>ма планирања у наредном периоду</w:t>
      </w:r>
      <w:r w:rsidRPr="00034F5D"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482CB8" w:rsidRPr="00BC0F1B" w:rsidRDefault="00546F2A" w:rsidP="00546F2A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482CB8" w:rsidRPr="00BC0F1B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2726BE" w:rsidRPr="00BC0F1B">
        <w:rPr>
          <w:rFonts w:ascii="Arial" w:eastAsia="Times New Roman" w:hAnsi="Arial" w:cs="Arial"/>
          <w:color w:val="auto"/>
          <w:sz w:val="24"/>
          <w:szCs w:val="24"/>
        </w:rPr>
        <w:t>звештај о извршењу</w:t>
      </w:r>
      <w:r w:rsidR="00482CB8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 плана заједно са анализом и препорукама за унапређење система планирања</w:t>
      </w:r>
      <w:r w:rsidR="002726BE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2CB8" w:rsidRPr="00BC0F1B">
        <w:rPr>
          <w:rFonts w:ascii="Arial" w:eastAsia="Times New Roman" w:hAnsi="Arial" w:cs="Arial"/>
          <w:color w:val="auto"/>
          <w:sz w:val="24"/>
          <w:szCs w:val="24"/>
        </w:rPr>
        <w:t>усваја</w:t>
      </w:r>
      <w:r w:rsidR="00034F5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Савет Месне заједнице</w:t>
      </w:r>
      <w:r w:rsidR="00482CB8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E152B" w:rsidRPr="00BC0F1B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482CB8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726BE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потписује </w:t>
      </w:r>
      <w:r w:rsidR="00482CB8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га </w:t>
      </w:r>
      <w:r w:rsidR="00034F5D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секретар Месне заједнице.</w:t>
      </w:r>
      <w:r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291850" w:rsidRPr="00BC0F1B" w:rsidRDefault="00546F2A" w:rsidP="00291850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2726BE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Извештај о извршењу плана носилац планирања </w:t>
      </w:r>
      <w:r w:rsidR="00785551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доставља Управи за јавне набавке и Државној ревизорској институцији у електронској форми, коришћењем </w:t>
      </w:r>
      <w:r w:rsidR="000E2245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апликативног софтвера </w:t>
      </w:r>
      <w:r w:rsidR="00785551" w:rsidRPr="00BC0F1B">
        <w:rPr>
          <w:rFonts w:ascii="Arial" w:eastAsia="Times New Roman" w:hAnsi="Arial" w:cs="Arial"/>
          <w:color w:val="auto"/>
          <w:sz w:val="24"/>
          <w:szCs w:val="24"/>
        </w:rPr>
        <w:t>који је израђен од стране Управе за јавне набавке</w:t>
      </w:r>
      <w:r w:rsidR="000E2245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 и постављен на њен сајт.</w:t>
      </w:r>
    </w:p>
    <w:p w:rsidR="000E2245" w:rsidRDefault="00291850" w:rsidP="00291850">
      <w:pPr>
        <w:pStyle w:val="BodyTextFirstIndent"/>
        <w:spacing w:after="60"/>
        <w:ind w:firstLine="709"/>
        <w:jc w:val="both"/>
        <w:rPr>
          <w:rFonts w:ascii="Arial" w:hAnsi="Arial" w:cs="Arial"/>
          <w:color w:val="auto"/>
          <w:sz w:val="24"/>
          <w:szCs w:val="24"/>
          <w:lang w:val="sr-Cyrl-CS"/>
        </w:rPr>
      </w:pPr>
      <w:r w:rsidRPr="00BC0F1B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- </w:t>
      </w:r>
      <w:r w:rsidR="00785551" w:rsidRPr="00BC0F1B">
        <w:rPr>
          <w:rFonts w:ascii="Arial" w:eastAsia="Times New Roman" w:hAnsi="Arial" w:cs="Arial"/>
          <w:color w:val="auto"/>
          <w:sz w:val="24"/>
          <w:szCs w:val="24"/>
        </w:rPr>
        <w:t xml:space="preserve">Носилац планирања </w:t>
      </w:r>
      <w:r w:rsidR="00785551" w:rsidRPr="00BC0F1B">
        <w:rPr>
          <w:rFonts w:ascii="Arial" w:hAnsi="Arial" w:cs="Arial"/>
          <w:color w:val="auto"/>
          <w:sz w:val="24"/>
          <w:szCs w:val="24"/>
        </w:rPr>
        <w:t xml:space="preserve">извештај из става 1. овог члана доставља </w:t>
      </w:r>
      <w:r w:rsidR="00034F5D">
        <w:rPr>
          <w:rFonts w:ascii="Arial" w:hAnsi="Arial" w:cs="Arial"/>
          <w:color w:val="auto"/>
          <w:sz w:val="24"/>
          <w:szCs w:val="24"/>
          <w:lang w:val="sr-Cyrl-CS"/>
        </w:rPr>
        <w:t>секретару</w:t>
      </w:r>
      <w:r w:rsidR="00482CB8" w:rsidRPr="00BC0F1B">
        <w:rPr>
          <w:rFonts w:ascii="Arial" w:hAnsi="Arial" w:cs="Arial"/>
          <w:color w:val="auto"/>
          <w:sz w:val="24"/>
          <w:szCs w:val="24"/>
        </w:rPr>
        <w:t xml:space="preserve"> и Служби за контролу.</w:t>
      </w:r>
    </w:p>
    <w:p w:rsidR="00785551" w:rsidRPr="00034F5D" w:rsidRDefault="00785551" w:rsidP="005F6BD4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F6BD4" w:rsidRPr="007E5933" w:rsidRDefault="005F6BD4" w:rsidP="005F6BD4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A67873" w:rsidRPr="008C405B" w:rsidRDefault="00A67873" w:rsidP="008C405B">
      <w:pPr>
        <w:pStyle w:val="ListParagraph"/>
        <w:numPr>
          <w:ilvl w:val="0"/>
          <w:numId w:val="22"/>
        </w:num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8C40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Циљеви поступка јавне набавке</w:t>
      </w:r>
      <w:r w:rsidR="00EC32C9" w:rsidRPr="008C40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393260" w:rsidRPr="008C40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Pr="008C40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</w:p>
    <w:p w:rsidR="00A67873" w:rsidRPr="007E5933" w:rsidRDefault="00A67873" w:rsidP="007E593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67873" w:rsidRPr="007E5933" w:rsidRDefault="00A67873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Члан </w:t>
      </w:r>
      <w:r w:rsidR="00AE3EB0">
        <w:rPr>
          <w:rFonts w:ascii="Arial" w:eastAsia="Times New Roman" w:hAnsi="Arial" w:cs="Arial"/>
          <w:bCs/>
          <w:sz w:val="24"/>
          <w:szCs w:val="24"/>
        </w:rPr>
        <w:t>2</w:t>
      </w:r>
      <w:r w:rsidR="00034F5D">
        <w:rPr>
          <w:rFonts w:ascii="Arial" w:eastAsia="Times New Roman" w:hAnsi="Arial" w:cs="Arial"/>
          <w:bCs/>
          <w:sz w:val="24"/>
          <w:szCs w:val="24"/>
          <w:lang w:val="sr-Cyrl-CS"/>
        </w:rPr>
        <w:t>8</w:t>
      </w:r>
      <w:r w:rsidRPr="007E5933">
        <w:rPr>
          <w:rFonts w:ascii="Arial" w:eastAsia="Times New Roman" w:hAnsi="Arial" w:cs="Arial"/>
          <w:bCs/>
          <w:sz w:val="24"/>
          <w:szCs w:val="24"/>
        </w:rPr>
        <w:t>.</w:t>
      </w:r>
    </w:p>
    <w:p w:rsidR="00A67873" w:rsidRPr="007E5933" w:rsidRDefault="00A67873" w:rsidP="007E593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A67873" w:rsidRPr="007E5933" w:rsidRDefault="00A67873" w:rsidP="00F65065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целисходност и оправданост јавне набавке </w:t>
      </w:r>
      <w:r w:rsidRPr="007E5933">
        <w:rPr>
          <w:rFonts w:ascii="Arial" w:eastAsia="Times New Roman" w:hAnsi="Arial" w:cs="Arial"/>
          <w:bCs/>
          <w:i/>
          <w:sz w:val="24"/>
          <w:szCs w:val="24"/>
          <w:lang w:val="sr-Cyrl-CS"/>
        </w:rPr>
        <w:t>–</w:t>
      </w:r>
      <w:r w:rsidRPr="007E5933">
        <w:rPr>
          <w:rFonts w:ascii="Arial" w:eastAsia="Times New Roman" w:hAnsi="Arial" w:cs="Arial"/>
          <w:bCs/>
          <w:sz w:val="24"/>
          <w:szCs w:val="24"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:rsidR="00A67873" w:rsidRPr="007E5933" w:rsidRDefault="00A67873" w:rsidP="00F65065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A67873" w:rsidRPr="007E5933" w:rsidRDefault="00A67873" w:rsidP="00F65065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ефективно</w:t>
      </w:r>
      <w:r w:rsidRPr="007E5933">
        <w:rPr>
          <w:rFonts w:ascii="Arial" w:eastAsia="Times New Roman" w:hAnsi="Arial" w:cs="Arial"/>
          <w:bCs/>
          <w:sz w:val="24"/>
          <w:szCs w:val="24"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A67873" w:rsidRPr="007E5933" w:rsidRDefault="00A67873" w:rsidP="00F65065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транспарентно трошење јавних средстава; </w:t>
      </w:r>
    </w:p>
    <w:p w:rsidR="00A67873" w:rsidRPr="007E5933" w:rsidRDefault="00A67873" w:rsidP="00F65065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обезбеђивање конкуренције и једнак положај свих понуђача у поступку јавне набавке;</w:t>
      </w:r>
    </w:p>
    <w:p w:rsidR="00A67873" w:rsidRPr="007E5933" w:rsidRDefault="00A67873" w:rsidP="00F65065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заштита животне средине и обезбеђивање енергетске ефикасности; </w:t>
      </w:r>
    </w:p>
    <w:p w:rsidR="00A67873" w:rsidRPr="007E5933" w:rsidRDefault="00A67873" w:rsidP="00F65065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:rsidR="007E5933" w:rsidRPr="007E5933" w:rsidRDefault="007E5933" w:rsidP="007E5933">
      <w:pPr>
        <w:tabs>
          <w:tab w:val="left" w:pos="990"/>
          <w:tab w:val="left" w:pos="1080"/>
        </w:tabs>
        <w:spacing w:after="60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E5933" w:rsidRDefault="007E5933" w:rsidP="007E593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A67873" w:rsidRPr="008C405B" w:rsidRDefault="00A67873" w:rsidP="008C405B">
      <w:pPr>
        <w:pStyle w:val="ListParagraph"/>
        <w:numPr>
          <w:ilvl w:val="0"/>
          <w:numId w:val="22"/>
        </w:numPr>
        <w:spacing w:after="60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8C40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lastRenderedPageBreak/>
        <w:t>Достављање, пријем писмена и комуникација у пословима јавних</w:t>
      </w:r>
      <w:r w:rsidRPr="008C405B">
        <w:rPr>
          <w:rFonts w:ascii="Arial" w:eastAsia="Times New Roman" w:hAnsi="Arial" w:cs="Arial"/>
          <w:bCs/>
          <w:color w:val="0000FF"/>
          <w:sz w:val="24"/>
          <w:szCs w:val="24"/>
          <w:lang w:val="sr-Cyrl-CS"/>
        </w:rPr>
        <w:t xml:space="preserve"> </w:t>
      </w:r>
      <w:r w:rsidRPr="008C40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набавки</w:t>
      </w: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</w:p>
    <w:p w:rsidR="00A67873" w:rsidRPr="006854C8" w:rsidRDefault="00A67873" w:rsidP="007E5933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8C405B">
        <w:rPr>
          <w:rFonts w:ascii="Arial" w:eastAsia="Times New Roman" w:hAnsi="Arial" w:cs="Arial"/>
          <w:bCs/>
          <w:kern w:val="0"/>
          <w:sz w:val="24"/>
          <w:szCs w:val="24"/>
        </w:rPr>
        <w:t xml:space="preserve">Члан </w:t>
      </w:r>
      <w:r w:rsidR="00CC7B8A" w:rsidRPr="008C405B"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29</w:t>
      </w:r>
      <w:r w:rsidRPr="008C405B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:rsidR="00A67873" w:rsidRPr="002239C4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Достављање, пријем, кретање и евидентирање понуда, пријава и других </w:t>
      </w:r>
      <w:r w:rsidR="002239C4">
        <w:rPr>
          <w:rFonts w:ascii="Arial" w:eastAsia="Times New Roman" w:hAnsi="Arial" w:cs="Arial"/>
          <w:bCs/>
          <w:sz w:val="24"/>
          <w:szCs w:val="24"/>
          <w:lang w:val="sr-Cyrl-CS"/>
        </w:rPr>
        <w:t>дописа</w:t>
      </w:r>
      <w:r w:rsidRPr="007E593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у вези са поступком јавне набавке и обављањем послова јавних набавки (</w:t>
      </w:r>
      <w:r w:rsidRPr="007E5933">
        <w:rPr>
          <w:rFonts w:ascii="Arial" w:hAnsi="Arial" w:cs="Arial"/>
          <w:sz w:val="24"/>
          <w:szCs w:val="24"/>
          <w:lang w:val="sr-Cyrl-CS"/>
        </w:rPr>
        <w:t>планирање, спровођење поступка и извршење уговора о јавној набавци</w:t>
      </w:r>
      <w:r w:rsidRPr="007E593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), обавља </w:t>
      </w:r>
      <w:r w:rsidR="002239C4">
        <w:rPr>
          <w:rFonts w:ascii="Arial" w:eastAsia="Times New Roman" w:hAnsi="Arial" w:cs="Arial"/>
          <w:bCs/>
          <w:sz w:val="24"/>
          <w:szCs w:val="24"/>
          <w:lang w:val="sr-Cyrl-CS"/>
        </w:rPr>
        <w:t>административни радни Месне заједнице који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 пошт</w:t>
      </w:r>
      <w:r w:rsidR="002239C4">
        <w:rPr>
          <w:rFonts w:ascii="Arial" w:eastAsia="Times New Roman" w:hAnsi="Arial" w:cs="Arial"/>
          <w:kern w:val="0"/>
          <w:sz w:val="24"/>
          <w:szCs w:val="24"/>
          <w:lang w:val="sr-Cyrl-CS"/>
        </w:rPr>
        <w:t>у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 прима, отвара и прегледа, заводи, распоређује и доставља </w:t>
      </w:r>
      <w:r w:rsidR="002239C4">
        <w:rPr>
          <w:rFonts w:ascii="Arial" w:eastAsia="Times New Roman" w:hAnsi="Arial" w:cs="Arial"/>
          <w:kern w:val="0"/>
          <w:sz w:val="24"/>
          <w:szCs w:val="24"/>
          <w:lang w:val="sr-Cyrl-CS"/>
        </w:rPr>
        <w:t>секретару Месне заједнице, а води рачуна о отпремљеној пошти везаној за поступак јавне набавке</w:t>
      </w: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kern w:val="0"/>
          <w:sz w:val="24"/>
          <w:szCs w:val="24"/>
        </w:rPr>
        <w:t>Послове у писарници обавља организациона јединица у складу са општим актом о унутрашњој организацији.</w:t>
      </w: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kern w:val="0"/>
          <w:sz w:val="24"/>
          <w:szCs w:val="24"/>
        </w:rPr>
        <w:t>Експедиција је део писарнице у којој се пошта прима од организационих јединица ради отпремања за земљу и иностранство и води евиденција о отпремљеној пошти.</w:t>
      </w:r>
    </w:p>
    <w:p w:rsidR="00A67873" w:rsidRPr="00AE3EB0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color w:val="FF0000"/>
          <w:kern w:val="0"/>
          <w:sz w:val="24"/>
          <w:szCs w:val="24"/>
        </w:rPr>
      </w:pPr>
    </w:p>
    <w:p w:rsidR="00A67873" w:rsidRPr="002B6782" w:rsidRDefault="00A67873" w:rsidP="007E5933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2B6782">
        <w:rPr>
          <w:rFonts w:ascii="Arial" w:eastAsia="Times New Roman" w:hAnsi="Arial" w:cs="Arial"/>
          <w:bCs/>
          <w:kern w:val="0"/>
          <w:sz w:val="24"/>
          <w:szCs w:val="24"/>
        </w:rPr>
        <w:t xml:space="preserve">Члан </w:t>
      </w:r>
      <w:r w:rsidR="004F58B6" w:rsidRPr="002B6782">
        <w:rPr>
          <w:rFonts w:ascii="Arial" w:eastAsia="Times New Roman" w:hAnsi="Arial" w:cs="Arial"/>
          <w:bCs/>
          <w:kern w:val="0"/>
          <w:sz w:val="24"/>
          <w:szCs w:val="24"/>
        </w:rPr>
        <w:t>3</w:t>
      </w:r>
      <w:r w:rsidR="002239C4"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0</w:t>
      </w:r>
      <w:r w:rsidRPr="002B6782">
        <w:rPr>
          <w:rFonts w:ascii="Arial" w:eastAsia="Times New Roman" w:hAnsi="Arial" w:cs="Arial"/>
          <w:bCs/>
          <w:kern w:val="0"/>
          <w:sz w:val="24"/>
          <w:szCs w:val="24"/>
        </w:rPr>
        <w:t>.</w:t>
      </w:r>
      <w:r w:rsidR="003437C3" w:rsidRPr="002B6782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:rsidR="002239C4" w:rsidRDefault="002239C4" w:rsidP="002239C4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 xml:space="preserve">Примлјена пошта заводи се у одговарајућој евиденцији истог дана кад је примљена и под датумом којим је примљена и одмах се доставља у рад. </w:t>
      </w:r>
    </w:p>
    <w:p w:rsidR="00A67873" w:rsidRPr="002239C4" w:rsidRDefault="00A67873" w:rsidP="002239C4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Примљене понуде у поступку јавне наб</w:t>
      </w:r>
      <w:r w:rsidR="007E5933">
        <w:rPr>
          <w:rFonts w:ascii="Arial" w:eastAsia="Times New Roman" w:hAnsi="Arial" w:cs="Arial"/>
          <w:bCs/>
          <w:kern w:val="0"/>
          <w:sz w:val="24"/>
          <w:szCs w:val="24"/>
        </w:rPr>
        <w:t>а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вке, измене и допуне понуде, заводе се у тренутку пријема и 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на свакој понуди, односно измени или допуни понуде, обавезно се мора назначити датум и тачно време пријема. </w:t>
      </w:r>
    </w:p>
    <w:p w:rsidR="005B05ED" w:rsidRPr="007E5933" w:rsidRDefault="005B05ED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9F4BBA">
        <w:rPr>
          <w:rFonts w:ascii="Arial" w:eastAsia="Times New Roman" w:hAnsi="Arial" w:cs="Arial"/>
          <w:kern w:val="0"/>
          <w:sz w:val="24"/>
          <w:szCs w:val="24"/>
        </w:rPr>
        <w:t xml:space="preserve">Уколико запослени из </w:t>
      </w:r>
      <w:r w:rsidR="002239C4" w:rsidRPr="009F4BBA">
        <w:rPr>
          <w:rFonts w:ascii="Arial" w:eastAsia="Times New Roman" w:hAnsi="Arial" w:cs="Arial"/>
          <w:kern w:val="0"/>
          <w:sz w:val="24"/>
          <w:szCs w:val="24"/>
        </w:rPr>
        <w:t xml:space="preserve">члана </w:t>
      </w:r>
      <w:r w:rsidR="002239C4">
        <w:rPr>
          <w:rFonts w:ascii="Arial" w:eastAsia="Times New Roman" w:hAnsi="Arial" w:cs="Arial"/>
          <w:kern w:val="0"/>
          <w:sz w:val="24"/>
          <w:szCs w:val="24"/>
          <w:lang w:val="sr-Cyrl-CS"/>
        </w:rPr>
        <w:t>29.</w:t>
      </w:r>
      <w:r w:rsidRPr="009F4BBA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2239C4" w:rsidRPr="009F4BBA">
        <w:rPr>
          <w:rFonts w:ascii="Arial" w:eastAsia="Times New Roman" w:hAnsi="Arial" w:cs="Arial"/>
          <w:kern w:val="0"/>
          <w:sz w:val="24"/>
          <w:szCs w:val="24"/>
        </w:rPr>
        <w:t>О</w:t>
      </w:r>
      <w:r w:rsidRPr="009F4BBA">
        <w:rPr>
          <w:rFonts w:ascii="Arial" w:eastAsia="Times New Roman" w:hAnsi="Arial" w:cs="Arial"/>
          <w:kern w:val="0"/>
          <w:sz w:val="24"/>
          <w:szCs w:val="24"/>
        </w:rPr>
        <w:t>вог</w:t>
      </w:r>
      <w:r w:rsidR="002239C4"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 Правилника</w:t>
      </w:r>
      <w:r w:rsidRPr="009F4BBA">
        <w:rPr>
          <w:rFonts w:ascii="Arial" w:eastAsia="Times New Roman" w:hAnsi="Arial" w:cs="Arial"/>
          <w:kern w:val="0"/>
          <w:sz w:val="24"/>
          <w:szCs w:val="24"/>
        </w:rPr>
        <w:t xml:space="preserve"> утврди неправилности приликом пријема понуде</w:t>
      </w:r>
      <w:r w:rsidR="00CA2C78" w:rsidRPr="009F4BBA">
        <w:rPr>
          <w:rFonts w:ascii="Arial" w:eastAsia="Times New Roman" w:hAnsi="Arial" w:cs="Arial"/>
          <w:kern w:val="0"/>
          <w:sz w:val="24"/>
          <w:szCs w:val="24"/>
        </w:rPr>
        <w:t xml:space="preserve"> [</w:t>
      </w:r>
      <w:r w:rsidR="00CA2C78" w:rsidRPr="009F4BBA">
        <w:rPr>
          <w:rFonts w:ascii="Arial" w:eastAsia="Times New Roman" w:hAnsi="Arial" w:cs="Arial"/>
          <w:i/>
          <w:kern w:val="0"/>
          <w:sz w:val="24"/>
          <w:szCs w:val="24"/>
        </w:rPr>
        <w:t xml:space="preserve">нпр. понуда није означена као </w:t>
      </w:r>
      <w:r w:rsidR="00685AE9" w:rsidRPr="009F4BBA">
        <w:rPr>
          <w:rFonts w:ascii="Arial" w:eastAsia="Times New Roman" w:hAnsi="Arial" w:cs="Arial"/>
          <w:i/>
          <w:kern w:val="0"/>
          <w:sz w:val="24"/>
          <w:szCs w:val="24"/>
        </w:rPr>
        <w:t xml:space="preserve">понуда </w:t>
      </w:r>
      <w:r w:rsidR="00CA2C78" w:rsidRPr="009F4BBA">
        <w:rPr>
          <w:rFonts w:ascii="Arial" w:eastAsia="Times New Roman" w:hAnsi="Arial" w:cs="Arial"/>
          <w:i/>
          <w:kern w:val="0"/>
          <w:sz w:val="24"/>
          <w:szCs w:val="24"/>
        </w:rPr>
        <w:t>па је отворена, достављена је отворена</w:t>
      </w:r>
      <w:r w:rsidR="00685AE9" w:rsidRPr="009F4BBA">
        <w:rPr>
          <w:rFonts w:ascii="Arial" w:eastAsia="Times New Roman" w:hAnsi="Arial" w:cs="Arial"/>
          <w:i/>
          <w:kern w:val="0"/>
          <w:sz w:val="24"/>
          <w:szCs w:val="24"/>
        </w:rPr>
        <w:t xml:space="preserve"> или оштећена</w:t>
      </w:r>
      <w:r w:rsidR="00CA2C78" w:rsidRPr="009F4BBA">
        <w:rPr>
          <w:rFonts w:ascii="Arial" w:eastAsia="Times New Roman" w:hAnsi="Arial" w:cs="Arial"/>
          <w:i/>
          <w:kern w:val="0"/>
          <w:sz w:val="24"/>
          <w:szCs w:val="24"/>
        </w:rPr>
        <w:t xml:space="preserve"> коверта и сл</w:t>
      </w:r>
      <w:r w:rsidR="00CA2C78" w:rsidRPr="009F4BBA">
        <w:rPr>
          <w:rFonts w:ascii="Arial" w:eastAsia="Times New Roman" w:hAnsi="Arial" w:cs="Arial"/>
          <w:kern w:val="0"/>
          <w:sz w:val="24"/>
          <w:szCs w:val="24"/>
        </w:rPr>
        <w:t>]</w:t>
      </w:r>
      <w:r w:rsidRPr="009F4BBA">
        <w:rPr>
          <w:rFonts w:ascii="Arial" w:eastAsia="Times New Roman" w:hAnsi="Arial" w:cs="Arial"/>
          <w:kern w:val="0"/>
          <w:sz w:val="24"/>
          <w:szCs w:val="24"/>
        </w:rPr>
        <w:t>, дужан је да о томе сачини белешку и достави је</w:t>
      </w:r>
      <w:r w:rsidR="002B6782"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 С</w:t>
      </w:r>
      <w:r w:rsidR="00EA3CFF">
        <w:rPr>
          <w:rFonts w:ascii="Arial" w:eastAsia="Times New Roman" w:hAnsi="Arial" w:cs="Arial"/>
          <w:kern w:val="0"/>
          <w:sz w:val="24"/>
          <w:szCs w:val="24"/>
          <w:lang w:val="sr-Cyrl-CS"/>
        </w:rPr>
        <w:t>лужби за набавке</w:t>
      </w:r>
      <w:r w:rsidR="00AE3EB0">
        <w:rPr>
          <w:rFonts w:ascii="Arial" w:eastAsia="Times New Roman" w:hAnsi="Arial" w:cs="Arial"/>
          <w:kern w:val="0"/>
          <w:sz w:val="24"/>
          <w:szCs w:val="24"/>
          <w:lang w:val="sr-Cyrl-CS"/>
        </w:rPr>
        <w:t>, односно</w:t>
      </w:r>
      <w:r w:rsidRPr="009F4BBA">
        <w:rPr>
          <w:rFonts w:ascii="Arial" w:eastAsia="Times New Roman" w:hAnsi="Arial" w:cs="Arial"/>
          <w:kern w:val="0"/>
          <w:sz w:val="24"/>
          <w:szCs w:val="24"/>
        </w:rPr>
        <w:t xml:space="preserve"> председнику комисије за јавну набавку.</w:t>
      </w:r>
      <w:r w:rsidR="00FB684E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  </w:t>
      </w: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Примљене понуде </w:t>
      </w:r>
      <w:r w:rsidR="00F97599" w:rsidRPr="007E5933">
        <w:rPr>
          <w:rFonts w:ascii="Arial" w:eastAsia="Times New Roman" w:hAnsi="Arial" w:cs="Arial"/>
          <w:kern w:val="0"/>
          <w:sz w:val="24"/>
          <w:szCs w:val="24"/>
        </w:rPr>
        <w:t>чува</w:t>
      </w:r>
      <w:r w:rsidR="00A048C7"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 на посебно одређеном  цигурном месту закључане, 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>у затвореним ковертама до отварања понуда када их предаје комисији за јавну набавку.</w:t>
      </w:r>
      <w:r w:rsidR="003A5004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Пријем понуда потврђује се потписом председника комисије за јавну набавку или члана комисије, у посебној евиденцији о примљеним понудама. </w:t>
      </w:r>
    </w:p>
    <w:p w:rsidR="00A67873" w:rsidRDefault="00A048C7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Административни радник, као и сви запослени који су имали</w:t>
      </w:r>
      <w:r w:rsidR="00DE7906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A67873" w:rsidRPr="007E5933">
        <w:rPr>
          <w:rFonts w:ascii="Arial" w:eastAsia="Times New Roman" w:hAnsi="Arial" w:cs="Arial"/>
          <w:kern w:val="0"/>
          <w:sz w:val="24"/>
          <w:szCs w:val="24"/>
        </w:rPr>
        <w:t xml:space="preserve">увид у податке о достављеним понудама, </w:t>
      </w:r>
      <w:r w:rsidR="00644FD5" w:rsidRPr="007E5933">
        <w:rPr>
          <w:rFonts w:ascii="Arial" w:eastAsia="Times New Roman" w:hAnsi="Arial" w:cs="Arial"/>
          <w:kern w:val="0"/>
          <w:sz w:val="24"/>
          <w:szCs w:val="24"/>
        </w:rPr>
        <w:t>дуж</w:t>
      </w:r>
      <w:r w:rsidR="00A67873" w:rsidRPr="007E5933">
        <w:rPr>
          <w:rFonts w:ascii="Arial" w:eastAsia="Times New Roman" w:hAnsi="Arial" w:cs="Arial"/>
          <w:kern w:val="0"/>
          <w:sz w:val="24"/>
          <w:szCs w:val="24"/>
        </w:rPr>
        <w:t>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</w:t>
      </w:r>
      <w:r w:rsidR="00707135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:rsidR="00F00539" w:rsidRPr="00F00539" w:rsidRDefault="00F00539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sr-Cyrl-CS"/>
        </w:rPr>
      </w:pP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Члан </w:t>
      </w:r>
      <w:r w:rsidR="00A048C7"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31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 xml:space="preserve">Електронску пошту друга лица достављају на имејл адресе које су одређене за пријем поште у електронском облику или на други </w:t>
      </w:r>
      <w:r w:rsidR="00791D30">
        <w:rPr>
          <w:rFonts w:ascii="Arial" w:eastAsia="Times New Roman" w:hAnsi="Arial" w:cs="Arial"/>
          <w:bCs/>
          <w:kern w:val="0"/>
          <w:sz w:val="24"/>
          <w:szCs w:val="24"/>
        </w:rPr>
        <w:t>начин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, у складу са законом или посебним прописом.</w:t>
      </w: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Ако се при пријему, прегледу или отварању електронске поште утврде неправилности или други разлози који онемогућавају поступање по овој пошти (нпр. недостатак основних података за идентификацију пошиљаоца – имена и презимена или адресе, немогућност приступа садржају поруке, формат поруке који није прописан, подаци који недостају и сл.), та пошта се преко и-мејл налога враћа </w:t>
      </w:r>
      <w:r w:rsidR="00A97A22">
        <w:rPr>
          <w:rFonts w:ascii="Arial" w:eastAsia="Times New Roman" w:hAnsi="Arial" w:cs="Arial"/>
          <w:bCs/>
          <w:kern w:val="0"/>
          <w:sz w:val="24"/>
          <w:szCs w:val="24"/>
        </w:rPr>
        <w:t>пошиљаоцу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, уз навођење разлога враћања.</w:t>
      </w:r>
    </w:p>
    <w:p w:rsidR="00A67873" w:rsidRPr="007E5933" w:rsidRDefault="000F1DE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 xml:space="preserve">Административни радник Месне заједнице прима пошту и </w:t>
      </w:r>
      <w:r w:rsidR="00A67873" w:rsidRPr="007E5933">
        <w:rPr>
          <w:rFonts w:ascii="Arial" w:eastAsia="Times New Roman" w:hAnsi="Arial" w:cs="Arial"/>
          <w:bCs/>
          <w:kern w:val="0"/>
          <w:sz w:val="24"/>
          <w:szCs w:val="24"/>
        </w:rPr>
        <w:t>дужан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 xml:space="preserve"> је</w:t>
      </w:r>
      <w:r w:rsidR="00A67873"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 да без одлагања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 xml:space="preserve"> заведе сву електронску пошту </w:t>
      </w:r>
      <w:r w:rsidR="00A67873" w:rsidRPr="007E5933">
        <w:rPr>
          <w:rFonts w:ascii="Arial" w:eastAsia="Times New Roman" w:hAnsi="Arial" w:cs="Arial"/>
          <w:bCs/>
          <w:kern w:val="0"/>
          <w:sz w:val="24"/>
          <w:szCs w:val="24"/>
        </w:rPr>
        <w:t>коју је употребом и-мејл налога или на други одговарајући начин непосредно примио од других лица,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а која садржи акте којима се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 xml:space="preserve"> </w:t>
      </w:r>
      <w:r w:rsidR="00A67873" w:rsidRPr="007E5933">
        <w:rPr>
          <w:rFonts w:ascii="Arial" w:eastAsia="Times New Roman" w:hAnsi="Arial" w:cs="Arial"/>
          <w:bCs/>
          <w:kern w:val="0"/>
          <w:sz w:val="24"/>
          <w:szCs w:val="24"/>
        </w:rPr>
        <w:t>покреће, допуњава, мења, прекида или завршава нека службена радња, односно пословна активност.</w:t>
      </w:r>
    </w:p>
    <w:p w:rsidR="00A67873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Потврда о пријему електронске поште издаје се коришћењем </w:t>
      </w:r>
      <w:r w:rsidRPr="00BC4BDE">
        <w:rPr>
          <w:rFonts w:ascii="Arial" w:eastAsia="Times New Roman" w:hAnsi="Arial" w:cs="Arial"/>
          <w:bCs/>
          <w:kern w:val="0"/>
          <w:sz w:val="24"/>
          <w:szCs w:val="24"/>
        </w:rPr>
        <w:t>имејл налога</w:t>
      </w:r>
      <w:r w:rsidR="008F77CF">
        <w:rPr>
          <w:rFonts w:ascii="Arial" w:eastAsia="Times New Roman" w:hAnsi="Arial" w:cs="Arial"/>
          <w:bCs/>
          <w:kern w:val="0"/>
          <w:sz w:val="24"/>
          <w:szCs w:val="24"/>
        </w:rPr>
        <w:t xml:space="preserve"> (корисничке адресе)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 или на други погодан начин.</w:t>
      </w:r>
      <w:r w:rsidR="003F58A3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:rsidR="00CE6E8E" w:rsidRPr="00CE6E8E" w:rsidRDefault="00CE6E8E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</w:pPr>
    </w:p>
    <w:p w:rsidR="00A67873" w:rsidRPr="007E5933" w:rsidRDefault="00A67873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4F58B6">
        <w:rPr>
          <w:rFonts w:ascii="Arial" w:eastAsia="Times New Roman" w:hAnsi="Arial" w:cs="Arial"/>
          <w:sz w:val="24"/>
          <w:szCs w:val="24"/>
        </w:rPr>
        <w:t>3</w:t>
      </w:r>
      <w:r w:rsidR="000F1DE3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Сва акта у поступку јавне набавке </w:t>
      </w:r>
      <w:r w:rsidR="00183F56">
        <w:rPr>
          <w:rFonts w:ascii="Arial" w:eastAsia="Times New Roman" w:hAnsi="Arial" w:cs="Arial"/>
          <w:bCs/>
          <w:kern w:val="0"/>
          <w:sz w:val="24"/>
          <w:szCs w:val="24"/>
        </w:rPr>
        <w:t>потписује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0F1DE3"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секретар Месне заједнице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, изузев аката које у складу са одредбама Закона потписује комисија за јавну набавку. </w:t>
      </w:r>
    </w:p>
    <w:p w:rsidR="00A67873" w:rsidRPr="007E5933" w:rsidRDefault="00A67873" w:rsidP="007E5933">
      <w:pPr>
        <w:suppressAutoHyphens w:val="0"/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:rsidR="007E5933" w:rsidRDefault="007E5933" w:rsidP="007E5933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CS"/>
        </w:rPr>
      </w:pPr>
    </w:p>
    <w:p w:rsidR="00FD0821" w:rsidRPr="008C405B" w:rsidRDefault="00FD0821" w:rsidP="008C405B">
      <w:pPr>
        <w:pStyle w:val="BodyText"/>
        <w:numPr>
          <w:ilvl w:val="0"/>
          <w:numId w:val="22"/>
        </w:numPr>
        <w:spacing w:after="60" w:line="276" w:lineRule="auto"/>
        <w:jc w:val="center"/>
        <w:rPr>
          <w:rFonts w:ascii="Arial" w:hAnsi="Arial" w:cs="Arial"/>
          <w:b/>
          <w:lang w:val="sr-Cyrl-CS"/>
        </w:rPr>
      </w:pPr>
      <w:r w:rsidRPr="008C405B">
        <w:rPr>
          <w:rFonts w:ascii="Arial" w:hAnsi="Arial" w:cs="Arial"/>
          <w:b/>
          <w:lang w:val="sr-Cyrl-CS"/>
        </w:rPr>
        <w:t xml:space="preserve">Спровођење поступка јавне набавке </w:t>
      </w:r>
    </w:p>
    <w:p w:rsidR="00514CF4" w:rsidRDefault="00514CF4" w:rsidP="00514CF4">
      <w:pPr>
        <w:spacing w:after="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14CF4" w:rsidRDefault="00514CF4" w:rsidP="00514CF4">
      <w:pPr>
        <w:spacing w:after="60"/>
        <w:jc w:val="center"/>
        <w:rPr>
          <w:rFonts w:ascii="Arial" w:hAnsi="Arial" w:cs="Arial"/>
          <w:sz w:val="24"/>
          <w:szCs w:val="24"/>
          <w:lang w:val="sr-Cyrl-BA"/>
        </w:rPr>
      </w:pPr>
      <w:r w:rsidRPr="00514CF4">
        <w:rPr>
          <w:rFonts w:ascii="Arial" w:hAnsi="Arial" w:cs="Arial"/>
          <w:bCs/>
          <w:sz w:val="24"/>
          <w:szCs w:val="24"/>
          <w:lang w:val="ru-RU"/>
        </w:rPr>
        <w:t xml:space="preserve">Захтев за покретање поступка </w:t>
      </w:r>
      <w:r w:rsidRPr="00514CF4">
        <w:rPr>
          <w:rFonts w:ascii="Arial" w:hAnsi="Arial" w:cs="Arial"/>
          <w:sz w:val="24"/>
          <w:szCs w:val="24"/>
          <w:lang w:val="sr-Cyrl-BA"/>
        </w:rPr>
        <w:t xml:space="preserve">јавне набавке </w:t>
      </w:r>
    </w:p>
    <w:p w:rsidR="00514CF4" w:rsidRPr="00514CF4" w:rsidRDefault="00514CF4" w:rsidP="00514CF4">
      <w:pPr>
        <w:spacing w:after="60"/>
        <w:jc w:val="center"/>
        <w:rPr>
          <w:rFonts w:ascii="Arial" w:hAnsi="Arial" w:cs="Arial"/>
          <w:sz w:val="24"/>
          <w:szCs w:val="24"/>
          <w:lang w:val="sr-Cyrl-BA"/>
        </w:rPr>
      </w:pPr>
    </w:p>
    <w:p w:rsidR="00514CF4" w:rsidRPr="007E5933" w:rsidRDefault="00514CF4" w:rsidP="00514CF4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4F58B6">
        <w:rPr>
          <w:rFonts w:ascii="Arial" w:eastAsia="Times New Roman" w:hAnsi="Arial" w:cs="Arial"/>
          <w:sz w:val="24"/>
          <w:szCs w:val="24"/>
        </w:rPr>
        <w:t>3</w:t>
      </w:r>
      <w:r w:rsidR="000F1DE3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14CF4" w:rsidRPr="007E5933" w:rsidRDefault="00514CF4" w:rsidP="00514CF4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7E5933"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за покретање поступка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sr-Cyrl-BA"/>
        </w:rPr>
        <w:t xml:space="preserve">јавне набавке подноси </w:t>
      </w:r>
      <w:r w:rsidR="000F1DE3">
        <w:rPr>
          <w:rFonts w:ascii="Arial" w:hAnsi="Arial" w:cs="Arial"/>
          <w:b w:val="0"/>
          <w:color w:val="auto"/>
          <w:sz w:val="24"/>
          <w:szCs w:val="24"/>
          <w:lang w:val="sr-Cyrl-BA"/>
        </w:rPr>
        <w:t>секретар Месне заједнице</w:t>
      </w:r>
      <w:r w:rsidRPr="007E5933">
        <w:rPr>
          <w:rFonts w:ascii="Arial" w:hAnsi="Arial" w:cs="Arial"/>
          <w:b w:val="0"/>
          <w:color w:val="auto"/>
          <w:sz w:val="24"/>
          <w:szCs w:val="24"/>
        </w:rPr>
        <w:t xml:space="preserve"> (у даљем тексту: </w:t>
      </w:r>
      <w:r w:rsidR="00277FB7" w:rsidRPr="00277FB7">
        <w:rPr>
          <w:rFonts w:ascii="Arial" w:hAnsi="Arial" w:cs="Arial"/>
          <w:b w:val="0"/>
          <w:color w:val="auto"/>
          <w:sz w:val="24"/>
          <w:szCs w:val="24"/>
        </w:rPr>
        <w:t>подносилац захтева</w:t>
      </w:r>
      <w:r w:rsidRPr="007E5933">
        <w:rPr>
          <w:rFonts w:ascii="Arial" w:hAnsi="Arial" w:cs="Arial"/>
          <w:b w:val="0"/>
          <w:color w:val="auto"/>
          <w:sz w:val="24"/>
          <w:szCs w:val="24"/>
        </w:rPr>
        <w:t>)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. </w:t>
      </w:r>
    </w:p>
    <w:p w:rsidR="00514CF4" w:rsidRPr="007E5933" w:rsidRDefault="00514CF4" w:rsidP="00514CF4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7E5933"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sr-Cyrl-BA"/>
        </w:rPr>
        <w:t xml:space="preserve">подноси се уколико је јавна набавка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>предвиђена Планом набавки наручиоца за текућу годину.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</w:p>
    <w:p w:rsidR="00514CF4" w:rsidRPr="007E5933" w:rsidRDefault="00514CF4" w:rsidP="00514CF4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7E5933"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>
        <w:rPr>
          <w:rFonts w:ascii="Arial" w:hAnsi="Arial" w:cs="Arial"/>
          <w:b w:val="0"/>
          <w:color w:val="auto"/>
          <w:sz w:val="24"/>
          <w:szCs w:val="24"/>
          <w:lang w:val="sr-Cyrl-BA"/>
        </w:rPr>
        <w:t>подноси се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  <w:r w:rsidR="000F1DE3">
        <w:rPr>
          <w:rFonts w:ascii="Arial" w:hAnsi="Arial" w:cs="Arial"/>
          <w:b w:val="0"/>
          <w:color w:val="auto"/>
          <w:sz w:val="24"/>
          <w:szCs w:val="24"/>
          <w:lang w:val="ru-RU"/>
        </w:rPr>
        <w:t>у року за покретанје поступка који је одређен Планом набавки.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</w:p>
    <w:p w:rsidR="00514CF4" w:rsidRDefault="00277FB7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Подносилац захтева </w:t>
      </w:r>
      <w:r w:rsidR="00514CF4" w:rsidRPr="007E5933">
        <w:rPr>
          <w:rFonts w:ascii="Arial" w:hAnsi="Arial" w:cs="Arial"/>
          <w:color w:val="auto"/>
          <w:lang w:val="ru-RU"/>
        </w:rPr>
        <w:t xml:space="preserve">подноси захтев из става 1. овог члана, на обрасцу који чини саставни део овог правилника. </w:t>
      </w:r>
    </w:p>
    <w:p w:rsidR="00277FB7" w:rsidRDefault="00277FB7" w:rsidP="00277FB7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ru-RU"/>
        </w:rPr>
        <w:t xml:space="preserve">Подносилац захтева </w:t>
      </w:r>
      <w:r w:rsidRPr="007E5933">
        <w:rPr>
          <w:rFonts w:ascii="Arial" w:hAnsi="Arial" w:cs="Arial"/>
          <w:color w:val="auto"/>
          <w:lang w:val="ru-RU"/>
        </w:rPr>
        <w:t xml:space="preserve">дужан је да </w:t>
      </w:r>
      <w:r w:rsidRPr="007E5933">
        <w:rPr>
          <w:rFonts w:ascii="Arial" w:hAnsi="Arial" w:cs="Arial"/>
          <w:color w:val="auto"/>
        </w:rPr>
        <w:t>одреди</w:t>
      </w:r>
      <w:r w:rsidRPr="007E5933">
        <w:rPr>
          <w:rFonts w:ascii="Arial" w:hAnsi="Arial" w:cs="Arial"/>
          <w:b/>
          <w:color w:val="auto"/>
        </w:rPr>
        <w:t xml:space="preserve"> </w:t>
      </w:r>
      <w:r w:rsidRPr="007E5933">
        <w:rPr>
          <w:rFonts w:ascii="Arial" w:hAnsi="Arial" w:cs="Arial"/>
          <w:color w:val="auto"/>
        </w:rPr>
        <w:t xml:space="preserve">предмет јавне набавке, процењену вредност, техничке спецификације, квалитет, количину и опис добара, радова или услуга, начин спровођења контроле и обезбеђивања гаранције квалитета, техничке прописе и стандарде који се примењују, рок извршења, место извршења или испоруке добара, евентуалне додатне услуге и </w:t>
      </w:r>
      <w:r w:rsidRPr="007E5933">
        <w:rPr>
          <w:rFonts w:ascii="Arial" w:hAnsi="Arial" w:cs="Arial"/>
          <w:color w:val="auto"/>
        </w:rPr>
        <w:lastRenderedPageBreak/>
        <w:t xml:space="preserve">слично, одржавање, гарантни рок, тако да не користи дискриминаторске услове и техничке спецификације.  </w:t>
      </w:r>
    </w:p>
    <w:p w:rsidR="00277FB7" w:rsidRPr="00513EB7" w:rsidRDefault="00277FB7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CS"/>
        </w:rPr>
      </w:pPr>
    </w:p>
    <w:p w:rsidR="00277FB7" w:rsidRDefault="00277FB7" w:rsidP="00277FB7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CD4142">
        <w:rPr>
          <w:rFonts w:ascii="Arial" w:eastAsia="Times New Roman" w:hAnsi="Arial" w:cs="Arial"/>
          <w:lang w:val="sr-Cyrl-CS"/>
        </w:rPr>
        <w:t>34.</w:t>
      </w:r>
      <w:r>
        <w:rPr>
          <w:rFonts w:ascii="Arial" w:eastAsia="Times New Roman" w:hAnsi="Arial" w:cs="Arial"/>
        </w:rPr>
        <w:t xml:space="preserve"> </w:t>
      </w:r>
    </w:p>
    <w:p w:rsidR="00514CF4" w:rsidRDefault="00514CF4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Подносилац захтева уз </w:t>
      </w:r>
      <w:r w:rsidRPr="007E5933">
        <w:rPr>
          <w:rFonts w:ascii="Arial" w:hAnsi="Arial" w:cs="Arial"/>
          <w:color w:val="auto"/>
          <w:lang w:val="ru-RU"/>
        </w:rPr>
        <w:t xml:space="preserve">захтев </w:t>
      </w:r>
      <w:r w:rsidR="00D23D30" w:rsidRPr="00D23D30">
        <w:rPr>
          <w:rFonts w:ascii="Arial" w:hAnsi="Arial" w:cs="Arial"/>
          <w:bCs/>
          <w:color w:val="auto"/>
          <w:lang w:val="ru-RU"/>
        </w:rPr>
        <w:t xml:space="preserve">за покретање поступка </w:t>
      </w:r>
      <w:r w:rsidR="00D23D30" w:rsidRPr="00D23D30">
        <w:rPr>
          <w:rFonts w:ascii="Arial" w:hAnsi="Arial" w:cs="Arial"/>
          <w:color w:val="auto"/>
          <w:lang w:val="sr-Cyrl-BA"/>
        </w:rPr>
        <w:t>јавне набавке</w:t>
      </w:r>
      <w:r>
        <w:rPr>
          <w:rFonts w:ascii="Arial" w:hAnsi="Arial" w:cs="Arial"/>
          <w:color w:val="auto"/>
          <w:lang w:val="ru-RU"/>
        </w:rPr>
        <w:t xml:space="preserve">, доставља образложење за покретање преговарачког поступка без објављивања позива за подношење понуда и потребне доказе, уколико сматра да су испуњени Законом прописани услови за покретање ове врсте поступка. </w:t>
      </w:r>
    </w:p>
    <w:p w:rsidR="00514CF4" w:rsidRDefault="00CD4142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Радник на пословима јавних набавки</w:t>
      </w:r>
      <w:r w:rsidR="00514CF4">
        <w:rPr>
          <w:rFonts w:ascii="Arial" w:hAnsi="Arial" w:cs="Arial"/>
          <w:color w:val="auto"/>
          <w:lang w:val="ru-RU"/>
        </w:rPr>
        <w:t xml:space="preserve"> упућује Управи за јавне набавке захтев за добијање мишљења о основаности </w:t>
      </w:r>
      <w:r>
        <w:rPr>
          <w:rFonts w:ascii="Arial" w:hAnsi="Arial" w:cs="Arial"/>
          <w:color w:val="auto"/>
          <w:lang w:val="ru-RU"/>
        </w:rPr>
        <w:t>примене преговарачког поступка или сагласност ак</w:t>
      </w:r>
      <w:r w:rsidR="00514CF4">
        <w:rPr>
          <w:rFonts w:ascii="Arial" w:hAnsi="Arial" w:cs="Arial"/>
          <w:color w:val="auto"/>
          <w:lang w:val="ru-RU"/>
        </w:rPr>
        <w:t>о</w:t>
      </w:r>
      <w:r>
        <w:rPr>
          <w:rFonts w:ascii="Arial" w:hAnsi="Arial" w:cs="Arial"/>
          <w:color w:val="auto"/>
          <w:lang w:val="ru-RU"/>
        </w:rPr>
        <w:t xml:space="preserve"> је у питању конкурентни дијалог, о</w:t>
      </w:r>
      <w:r w:rsidR="00514CF4">
        <w:rPr>
          <w:rFonts w:ascii="Arial" w:hAnsi="Arial" w:cs="Arial"/>
          <w:color w:val="auto"/>
          <w:lang w:val="ru-RU"/>
        </w:rPr>
        <w:t xml:space="preserve"> чему обавештава подносиоца захтева. </w:t>
      </w:r>
    </w:p>
    <w:p w:rsidR="00277FB7" w:rsidRPr="00CD4142" w:rsidRDefault="00277FB7" w:rsidP="00CD4142">
      <w:pPr>
        <w:pStyle w:val="BodyText"/>
        <w:spacing w:after="60" w:line="276" w:lineRule="auto"/>
        <w:jc w:val="both"/>
        <w:rPr>
          <w:rFonts w:ascii="Arial" w:hAnsi="Arial" w:cs="Arial"/>
          <w:color w:val="auto"/>
          <w:lang w:val="sr-Cyrl-CS"/>
        </w:rPr>
      </w:pPr>
    </w:p>
    <w:p w:rsidR="00277FB7" w:rsidRPr="007E5933" w:rsidRDefault="00277FB7" w:rsidP="00277FB7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ru-RU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4F58B6">
        <w:rPr>
          <w:rFonts w:ascii="Arial" w:eastAsia="Times New Roman" w:hAnsi="Arial" w:cs="Arial"/>
        </w:rPr>
        <w:t>3</w:t>
      </w:r>
      <w:r w:rsidR="00CD4142">
        <w:rPr>
          <w:rFonts w:ascii="Arial" w:eastAsia="Times New Roman" w:hAnsi="Arial" w:cs="Arial"/>
          <w:lang w:val="sr-Cyrl-CS"/>
        </w:rPr>
        <w:t>5</w:t>
      </w:r>
      <w:r w:rsidRPr="007E593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514CF4" w:rsidRPr="007E5933" w:rsidRDefault="00514CF4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 xml:space="preserve">По пријему захтева </w:t>
      </w:r>
      <w:r w:rsidR="00D23D30" w:rsidRPr="00D23D30">
        <w:rPr>
          <w:rFonts w:ascii="Arial" w:hAnsi="Arial" w:cs="Arial"/>
          <w:bCs/>
          <w:color w:val="auto"/>
          <w:lang w:val="ru-RU"/>
        </w:rPr>
        <w:t xml:space="preserve">за покретање поступка </w:t>
      </w:r>
      <w:r w:rsidR="00D23D30" w:rsidRPr="00D23D30">
        <w:rPr>
          <w:rFonts w:ascii="Arial" w:hAnsi="Arial" w:cs="Arial"/>
          <w:color w:val="auto"/>
          <w:lang w:val="sr-Cyrl-BA"/>
        </w:rPr>
        <w:t>јавне набавке</w:t>
      </w:r>
      <w:r w:rsidR="002018DB">
        <w:rPr>
          <w:rFonts w:ascii="Arial" w:hAnsi="Arial" w:cs="Arial"/>
          <w:color w:val="auto"/>
          <w:lang w:val="ru-RU"/>
        </w:rPr>
        <w:t xml:space="preserve">, </w:t>
      </w:r>
      <w:r w:rsidR="00A85AE4">
        <w:rPr>
          <w:rFonts w:ascii="Arial" w:hAnsi="Arial" w:cs="Arial"/>
          <w:color w:val="auto"/>
          <w:lang w:val="ru-RU"/>
        </w:rPr>
        <w:t xml:space="preserve">радник на пословима јавних набавки </w:t>
      </w:r>
      <w:r w:rsidRPr="007E5933">
        <w:rPr>
          <w:rFonts w:ascii="Arial" w:hAnsi="Arial" w:cs="Arial"/>
          <w:color w:val="auto"/>
          <w:lang w:val="ru-RU"/>
        </w:rPr>
        <w:t xml:space="preserve"> </w:t>
      </w:r>
      <w:r w:rsidR="00A85AE4">
        <w:rPr>
          <w:rFonts w:ascii="Arial" w:hAnsi="Arial" w:cs="Arial"/>
          <w:color w:val="auto"/>
        </w:rPr>
        <w:t>дуж</w:t>
      </w:r>
      <w:r w:rsidR="00A85AE4">
        <w:rPr>
          <w:rFonts w:ascii="Arial" w:hAnsi="Arial" w:cs="Arial"/>
          <w:color w:val="auto"/>
          <w:lang w:val="sr-Cyrl-CS"/>
        </w:rPr>
        <w:t>ан</w:t>
      </w:r>
      <w:r w:rsidRPr="007E5933">
        <w:rPr>
          <w:rFonts w:ascii="Arial" w:hAnsi="Arial" w:cs="Arial"/>
          <w:color w:val="auto"/>
        </w:rPr>
        <w:t xml:space="preserve"> је да провери да ли исти садржи све утврђене елементе, а нарочито да ли </w:t>
      </w:r>
      <w:r w:rsidRPr="007E5933">
        <w:rPr>
          <w:rFonts w:ascii="Arial" w:hAnsi="Arial" w:cs="Arial"/>
          <w:color w:val="auto"/>
          <w:lang w:val="sr-Cyrl-BA"/>
        </w:rPr>
        <w:t xml:space="preserve">је јавна набавка </w:t>
      </w:r>
      <w:r w:rsidRPr="007E5933">
        <w:rPr>
          <w:rFonts w:ascii="Arial" w:hAnsi="Arial" w:cs="Arial"/>
          <w:color w:val="auto"/>
          <w:lang w:val="ru-RU"/>
        </w:rPr>
        <w:t>предвиђена Планом набавки наручиоца за текућу годину.</w:t>
      </w:r>
      <w:r>
        <w:rPr>
          <w:rFonts w:ascii="Arial" w:hAnsi="Arial" w:cs="Arial"/>
          <w:color w:val="auto"/>
          <w:lang w:val="ru-RU"/>
        </w:rPr>
        <w:t xml:space="preserve"> </w:t>
      </w:r>
      <w:r w:rsidRPr="007E5933">
        <w:rPr>
          <w:rFonts w:ascii="Arial" w:hAnsi="Arial" w:cs="Arial"/>
          <w:lang w:val="ru-RU"/>
        </w:rPr>
        <w:t xml:space="preserve"> </w:t>
      </w:r>
    </w:p>
    <w:p w:rsidR="00514CF4" w:rsidRPr="007E5933" w:rsidRDefault="00514CF4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 w:rsidRPr="007E5933">
        <w:rPr>
          <w:rFonts w:ascii="Arial" w:hAnsi="Arial" w:cs="Arial"/>
          <w:lang w:val="ru-RU"/>
        </w:rPr>
        <w:t>Уколико поднети захтев садржи недоста</w:t>
      </w:r>
      <w:r w:rsidR="00E8467C">
        <w:rPr>
          <w:rFonts w:ascii="Arial" w:hAnsi="Arial" w:cs="Arial"/>
          <w:lang w:val="ru-RU"/>
        </w:rPr>
        <w:t>т</w:t>
      </w:r>
      <w:r w:rsidRPr="007E5933">
        <w:rPr>
          <w:rFonts w:ascii="Arial" w:hAnsi="Arial" w:cs="Arial"/>
          <w:lang w:val="ru-RU"/>
        </w:rPr>
        <w:t xml:space="preserve">ке, односно не садржи све потребне елементе, исти се без одлагања враћа </w:t>
      </w:r>
      <w:r w:rsidR="00277FB7">
        <w:rPr>
          <w:rFonts w:ascii="Arial" w:hAnsi="Arial" w:cs="Arial"/>
          <w:lang w:val="ru-RU"/>
        </w:rPr>
        <w:t>подносиоцу захтева</w:t>
      </w:r>
      <w:r w:rsidRPr="007E5933">
        <w:rPr>
          <w:rFonts w:ascii="Arial" w:hAnsi="Arial" w:cs="Arial"/>
          <w:lang w:val="ru-RU"/>
        </w:rPr>
        <w:t xml:space="preserve"> на исправку и доп</w:t>
      </w:r>
      <w:r>
        <w:rPr>
          <w:rFonts w:ascii="Arial" w:hAnsi="Arial" w:cs="Arial"/>
          <w:lang w:val="ru-RU"/>
        </w:rPr>
        <w:t>у</w:t>
      </w:r>
      <w:r w:rsidRPr="007E5933">
        <w:rPr>
          <w:rFonts w:ascii="Arial" w:hAnsi="Arial" w:cs="Arial"/>
          <w:lang w:val="ru-RU"/>
        </w:rPr>
        <w:t xml:space="preserve">ну, која мора бити учињена у најкраћем могућем року. </w:t>
      </w:r>
    </w:p>
    <w:p w:rsidR="00514CF4" w:rsidRPr="007E5933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t>Уколико поднети захтев садржи све неопходне елементе,</w:t>
      </w:r>
      <w:r w:rsidR="00A85AE4">
        <w:rPr>
          <w:rFonts w:ascii="Arial" w:hAnsi="Arial" w:cs="Arial"/>
          <w:lang w:val="ru-RU"/>
        </w:rPr>
        <w:t xml:space="preserve"> секретар Месне заједнице </w:t>
      </w:r>
      <w:r w:rsidRPr="007E5933">
        <w:rPr>
          <w:rFonts w:ascii="Arial" w:hAnsi="Arial" w:cs="Arial"/>
          <w:lang w:val="ru-RU"/>
        </w:rPr>
        <w:t xml:space="preserve"> потписује и оверава поднети захтев. </w:t>
      </w:r>
    </w:p>
    <w:p w:rsidR="00514CF4" w:rsidRPr="007E5933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ru-RU"/>
        </w:rPr>
      </w:pPr>
    </w:p>
    <w:p w:rsidR="00514CF4" w:rsidRPr="007E5933" w:rsidRDefault="00514CF4" w:rsidP="00514CF4">
      <w:pPr>
        <w:pStyle w:val="BodyText"/>
        <w:spacing w:after="60" w:line="276" w:lineRule="auto"/>
        <w:jc w:val="center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sr-Cyrl-CS"/>
        </w:rPr>
        <w:t>Начин поступања по одобреном захтеву за покретање поступка јавне набавке</w:t>
      </w:r>
    </w:p>
    <w:p w:rsidR="00514CF4" w:rsidRPr="007E5933" w:rsidRDefault="00514CF4" w:rsidP="00514CF4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514CF4" w:rsidRPr="007E5933" w:rsidRDefault="00514CF4" w:rsidP="00514CF4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Члан 3</w:t>
      </w:r>
      <w:r w:rsidR="004F58B6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B47D09" w:rsidRPr="00A85AE4" w:rsidRDefault="00514CF4" w:rsidP="00A85AE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t xml:space="preserve">На основу одобреног захтева, </w:t>
      </w:r>
      <w:r w:rsidR="00A85AE4">
        <w:rPr>
          <w:rFonts w:ascii="Arial" w:hAnsi="Arial" w:cs="Arial"/>
          <w:color w:val="auto"/>
          <w:lang w:val="ru-RU"/>
        </w:rPr>
        <w:t>радник на пословима јавних набавки,</w:t>
      </w:r>
      <w:r w:rsidRPr="007E5933">
        <w:rPr>
          <w:rFonts w:ascii="Arial" w:hAnsi="Arial" w:cs="Arial"/>
          <w:lang w:val="ru-RU"/>
        </w:rPr>
        <w:t xml:space="preserve"> без одлагања сачињава предлог одлуке о покретању поступка јавне набавке и предлог решења о образовању комисије за јавну набавку, који садрж</w:t>
      </w:r>
      <w:r>
        <w:rPr>
          <w:rFonts w:ascii="Arial" w:hAnsi="Arial" w:cs="Arial"/>
          <w:lang w:val="ru-RU"/>
        </w:rPr>
        <w:t>е</w:t>
      </w:r>
      <w:r w:rsidRPr="007E5933">
        <w:rPr>
          <w:rFonts w:ascii="Arial" w:hAnsi="Arial" w:cs="Arial"/>
          <w:lang w:val="ru-RU"/>
        </w:rPr>
        <w:t xml:space="preserve"> све потребне елементе проп</w:t>
      </w:r>
      <w:r>
        <w:rPr>
          <w:rFonts w:ascii="Arial" w:hAnsi="Arial" w:cs="Arial"/>
          <w:lang w:val="ru-RU"/>
        </w:rPr>
        <w:t>и</w:t>
      </w:r>
      <w:r w:rsidRPr="007E5933">
        <w:rPr>
          <w:rFonts w:ascii="Arial" w:hAnsi="Arial" w:cs="Arial"/>
          <w:lang w:val="ru-RU"/>
        </w:rPr>
        <w:t>сане Законом.</w:t>
      </w:r>
      <w:r>
        <w:rPr>
          <w:rFonts w:ascii="Arial" w:hAnsi="Arial" w:cs="Arial"/>
          <w:lang w:val="ru-RU"/>
        </w:rPr>
        <w:t xml:space="preserve"> </w:t>
      </w:r>
    </w:p>
    <w:p w:rsidR="00514CF4" w:rsidRPr="007E5933" w:rsidRDefault="00514CF4" w:rsidP="00514CF4">
      <w:pPr>
        <w:pStyle w:val="BodyText"/>
        <w:spacing w:after="60" w:line="276" w:lineRule="auto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tab/>
        <w:t xml:space="preserve">Образац одлуке и образац решења из става 1. овог члана </w:t>
      </w:r>
      <w:r w:rsidR="00B47D09">
        <w:rPr>
          <w:rFonts w:ascii="Arial" w:hAnsi="Arial" w:cs="Arial"/>
          <w:lang w:val="ru-RU"/>
        </w:rPr>
        <w:t>чине саставни део</w:t>
      </w:r>
      <w:r w:rsidRPr="007E5933">
        <w:rPr>
          <w:rFonts w:ascii="Arial" w:hAnsi="Arial" w:cs="Arial"/>
          <w:lang w:val="ru-RU"/>
        </w:rPr>
        <w:t xml:space="preserve"> овог правилника. </w:t>
      </w:r>
    </w:p>
    <w:p w:rsidR="00514CF4" w:rsidRPr="007E5933" w:rsidRDefault="00514CF4" w:rsidP="00514CF4">
      <w:pPr>
        <w:spacing w:after="60"/>
        <w:jc w:val="both"/>
        <w:rPr>
          <w:rFonts w:ascii="Arial" w:hAnsi="Arial" w:cs="Arial"/>
          <w:sz w:val="24"/>
          <w:szCs w:val="24"/>
          <w:lang w:val="ru-RU"/>
        </w:rPr>
      </w:pPr>
      <w:r w:rsidRPr="007E5933">
        <w:rPr>
          <w:rFonts w:ascii="Arial" w:hAnsi="Arial" w:cs="Arial"/>
          <w:sz w:val="24"/>
          <w:szCs w:val="24"/>
          <w:lang w:val="ru-RU"/>
        </w:rPr>
        <w:tab/>
      </w:r>
      <w:r w:rsidR="00B47D09">
        <w:rPr>
          <w:rFonts w:ascii="Arial" w:hAnsi="Arial" w:cs="Arial"/>
          <w:sz w:val="24"/>
          <w:szCs w:val="24"/>
          <w:lang w:val="ru-RU"/>
        </w:rPr>
        <w:t>На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</w:t>
      </w:r>
      <w:r w:rsidR="00B47D09">
        <w:rPr>
          <w:rFonts w:ascii="Arial" w:hAnsi="Arial" w:cs="Arial"/>
          <w:sz w:val="24"/>
          <w:szCs w:val="24"/>
          <w:lang w:val="ru-RU"/>
        </w:rPr>
        <w:t>о</w:t>
      </w:r>
      <w:r w:rsidRPr="007E5933">
        <w:rPr>
          <w:rFonts w:ascii="Arial" w:hAnsi="Arial" w:cs="Arial"/>
          <w:sz w:val="24"/>
          <w:szCs w:val="24"/>
          <w:lang w:val="ru-RU"/>
        </w:rPr>
        <w:t>длуку и решење из става 1. овог члана парафира</w:t>
      </w:r>
      <w:r w:rsidR="00B47D09">
        <w:rPr>
          <w:rFonts w:ascii="Arial" w:hAnsi="Arial" w:cs="Arial"/>
          <w:sz w:val="24"/>
          <w:szCs w:val="24"/>
          <w:lang w:val="ru-RU"/>
        </w:rPr>
        <w:t>њем се саглашава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</w:t>
      </w:r>
      <w:r w:rsidR="00A85AE4" w:rsidRPr="00A85AE4">
        <w:rPr>
          <w:rFonts w:ascii="Arial" w:eastAsia="Arial Unicode MS" w:hAnsi="Arial" w:cs="Arial"/>
          <w:iCs/>
          <w:color w:val="000000"/>
          <w:sz w:val="24"/>
          <w:szCs w:val="24"/>
          <w:lang w:val="sr-Cyrl-CS"/>
        </w:rPr>
        <w:t xml:space="preserve">председник Савета Месне заједнце </w:t>
      </w:r>
      <w:r w:rsidR="00FA3409">
        <w:rPr>
          <w:rFonts w:ascii="Arial" w:eastAsia="Arial Unicode MS" w:hAnsi="Arial" w:cs="Arial"/>
          <w:iCs/>
          <w:color w:val="000000"/>
          <w:sz w:val="24"/>
          <w:szCs w:val="24"/>
          <w:lang w:val="sr-Cyrl-CS"/>
        </w:rPr>
        <w:t>Купусина</w:t>
      </w:r>
      <w:r w:rsidR="00466D6B">
        <w:rPr>
          <w:rFonts w:ascii="Arial" w:eastAsia="Arial Unicode MS" w:hAnsi="Arial" w:cs="Arial"/>
          <w:iCs/>
          <w:color w:val="000000"/>
          <w:sz w:val="24"/>
          <w:szCs w:val="24"/>
          <w:lang w:val="sr-Cyrl-CS"/>
        </w:rPr>
        <w:t>,</w:t>
      </w:r>
      <w:r w:rsidRPr="007E5933"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 </w:t>
      </w:r>
      <w:r w:rsidRPr="00B47D09">
        <w:rPr>
          <w:rFonts w:ascii="Arial" w:eastAsia="Arial Unicode MS" w:hAnsi="Arial" w:cs="Arial"/>
          <w:iCs/>
          <w:color w:val="000000"/>
          <w:sz w:val="24"/>
          <w:szCs w:val="24"/>
        </w:rPr>
        <w:t>кој</w:t>
      </w:r>
      <w:r w:rsidR="00B47D09">
        <w:rPr>
          <w:rFonts w:ascii="Arial" w:eastAsia="Arial Unicode MS" w:hAnsi="Arial" w:cs="Arial"/>
          <w:iCs/>
          <w:color w:val="000000"/>
          <w:sz w:val="24"/>
          <w:szCs w:val="24"/>
        </w:rPr>
        <w:t>и</w:t>
      </w:r>
      <w:r w:rsidRPr="00B47D09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се </w:t>
      </w:r>
      <w:r w:rsidRPr="00B47D09">
        <w:rPr>
          <w:rFonts w:ascii="Arial" w:hAnsi="Arial" w:cs="Arial"/>
          <w:sz w:val="24"/>
          <w:szCs w:val="24"/>
          <w:lang w:val="ru-RU"/>
        </w:rPr>
        <w:t>заједно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са захтевом за покретање поступка јавне набавке и осталом пратећом документацијом, достављају </w:t>
      </w:r>
      <w:r w:rsidR="00466D6B">
        <w:rPr>
          <w:rFonts w:ascii="Arial" w:hAnsi="Arial" w:cs="Arial"/>
          <w:sz w:val="24"/>
          <w:szCs w:val="24"/>
          <w:lang w:val="ru-RU"/>
        </w:rPr>
        <w:t>секретару Месне заједнице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на потпис. </w:t>
      </w:r>
    </w:p>
    <w:p w:rsidR="0095697C" w:rsidRDefault="0095697C" w:rsidP="00514CF4">
      <w:pPr>
        <w:spacing w:after="60"/>
        <w:jc w:val="both"/>
        <w:rPr>
          <w:rFonts w:ascii="Arial" w:hAnsi="Arial" w:cs="Arial"/>
          <w:sz w:val="24"/>
          <w:szCs w:val="24"/>
          <w:lang w:val="ru-RU"/>
        </w:rPr>
      </w:pPr>
    </w:p>
    <w:p w:rsidR="0095697C" w:rsidRPr="007E5933" w:rsidRDefault="0095697C" w:rsidP="00514CF4">
      <w:pPr>
        <w:spacing w:after="60"/>
        <w:jc w:val="both"/>
        <w:rPr>
          <w:rFonts w:ascii="Arial" w:hAnsi="Arial" w:cs="Arial"/>
          <w:sz w:val="24"/>
          <w:szCs w:val="24"/>
          <w:lang w:val="ru-RU"/>
        </w:rPr>
      </w:pPr>
    </w:p>
    <w:p w:rsidR="00514CF4" w:rsidRPr="007E5933" w:rsidRDefault="00514CF4" w:rsidP="00514CF4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  <w:lang w:val="sr-Cyrl-CS"/>
        </w:rPr>
        <w:t>Начин именовања чланова комисије за јавну набавку, односно лица која спроводе поступак јавне набавке</w:t>
      </w:r>
    </w:p>
    <w:p w:rsidR="00514CF4" w:rsidRDefault="00514CF4" w:rsidP="00514CF4">
      <w:pPr>
        <w:spacing w:after="60"/>
        <w:rPr>
          <w:rFonts w:ascii="Arial" w:hAnsi="Arial" w:cs="Arial"/>
          <w:sz w:val="24"/>
          <w:szCs w:val="24"/>
          <w:lang w:val="sr-Cyrl-CS"/>
        </w:rPr>
      </w:pPr>
    </w:p>
    <w:p w:rsidR="00514CF4" w:rsidRPr="007E5933" w:rsidRDefault="00514CF4" w:rsidP="00514CF4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Члан 3</w:t>
      </w:r>
      <w:r w:rsidR="004F58B6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14CF4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B666DC">
        <w:rPr>
          <w:rFonts w:ascii="Arial" w:hAnsi="Arial" w:cs="Arial"/>
          <w:color w:val="auto"/>
          <w:lang w:val="ru-RU"/>
        </w:rPr>
        <w:t xml:space="preserve">Комисија за јавну набавку </w:t>
      </w:r>
      <w:r w:rsidRPr="007E5933">
        <w:rPr>
          <w:rFonts w:ascii="Arial" w:hAnsi="Arial" w:cs="Arial"/>
          <w:color w:val="auto"/>
        </w:rPr>
        <w:t xml:space="preserve">има </w:t>
      </w:r>
      <w:r w:rsidRPr="007E5933">
        <w:rPr>
          <w:rFonts w:ascii="Arial" w:hAnsi="Arial" w:cs="Arial"/>
          <w:color w:val="auto"/>
          <w:lang w:val="ru-RU"/>
        </w:rPr>
        <w:t>најмање три члана од којих је један службеник за јавне набавке или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514CF4" w:rsidRPr="007E5933" w:rsidRDefault="00466D6B" w:rsidP="00466D6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Секретар на основу Одлуке Савета Месне заједнице Решењем именује чланове комисије и заменике чланова комисије.</w:t>
      </w:r>
    </w:p>
    <w:p w:rsidR="00514CF4" w:rsidRPr="007E5933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вредности, службеник за јавне набавке мора бити члан Комисије.</w:t>
      </w:r>
    </w:p>
    <w:p w:rsidR="00514CF4" w:rsidRPr="007E5933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За члана комисије може бити именован службеник за јавне набавке и у поступцима јавних набавки добара, услуга или радова чија је процењена вредност мања од вредности утврђене ставом 3. овог члана.</w:t>
      </w:r>
      <w:r>
        <w:rPr>
          <w:rFonts w:ascii="Arial" w:hAnsi="Arial" w:cs="Arial"/>
          <w:color w:val="auto"/>
          <w:lang w:val="ru-RU"/>
        </w:rPr>
        <w:t xml:space="preserve"> </w:t>
      </w:r>
    </w:p>
    <w:p w:rsidR="00514CF4" w:rsidRPr="007E5933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Чланови комисије именују се из реда запослених у служби набавке и корисника набавке, а могу бити именовани и чланови</w:t>
      </w:r>
      <w:r w:rsidR="00466D6B">
        <w:rPr>
          <w:rFonts w:ascii="Arial" w:hAnsi="Arial" w:cs="Arial"/>
          <w:color w:val="auto"/>
          <w:lang w:val="ru-RU"/>
        </w:rPr>
        <w:t xml:space="preserve"> ван запослених у Месној заједници</w:t>
      </w:r>
      <w:r w:rsidRPr="007E5933">
        <w:rPr>
          <w:rFonts w:ascii="Arial" w:hAnsi="Arial" w:cs="Arial"/>
          <w:color w:val="auto"/>
          <w:lang w:val="ru-RU"/>
        </w:rPr>
        <w:t>.</w:t>
      </w:r>
      <w:r>
        <w:rPr>
          <w:rFonts w:ascii="Arial" w:hAnsi="Arial" w:cs="Arial"/>
          <w:color w:val="auto"/>
          <w:lang w:val="ru-RU"/>
        </w:rPr>
        <w:t xml:space="preserve"> </w:t>
      </w:r>
    </w:p>
    <w:p w:rsidR="00514CF4" w:rsidRPr="007E5933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За чланове комисије се именују лица која имају одговарајуће стручно образовање из области из које је предмет јавне набавке.</w:t>
      </w:r>
      <w:r>
        <w:rPr>
          <w:rFonts w:ascii="Arial" w:hAnsi="Arial" w:cs="Arial"/>
          <w:color w:val="auto"/>
          <w:lang w:val="ru-RU"/>
        </w:rPr>
        <w:t xml:space="preserve"> </w:t>
      </w:r>
    </w:p>
    <w:p w:rsidR="00514CF4" w:rsidRPr="007E5933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</w:t>
      </w:r>
      <w:r w:rsidR="00466D6B">
        <w:rPr>
          <w:rFonts w:ascii="Arial" w:hAnsi="Arial" w:cs="Arial"/>
          <w:color w:val="auto"/>
          <w:lang w:val="ru-RU"/>
        </w:rPr>
        <w:t>о</w:t>
      </w:r>
      <w:r w:rsidRPr="007E5933">
        <w:rPr>
          <w:rFonts w:ascii="Arial" w:hAnsi="Arial" w:cs="Arial"/>
          <w:color w:val="auto"/>
          <w:lang w:val="ru-RU"/>
        </w:rPr>
        <w:t>ца.</w:t>
      </w:r>
    </w:p>
    <w:p w:rsidR="00514CF4" w:rsidRPr="007E5933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:rsidR="00514CF4" w:rsidRPr="007E5933" w:rsidRDefault="00514CF4" w:rsidP="00514CF4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AE7832" w:rsidRDefault="00AE7832" w:rsidP="00514CF4">
      <w:pPr>
        <w:spacing w:after="60"/>
        <w:jc w:val="both"/>
        <w:rPr>
          <w:rFonts w:ascii="Arial" w:hAnsi="Arial" w:cs="Arial"/>
          <w:b/>
          <w:bCs/>
          <w:i/>
          <w:iCs/>
          <w:sz w:val="24"/>
          <w:szCs w:val="24"/>
          <w:lang w:val="sr-Cyrl-CS"/>
        </w:rPr>
      </w:pPr>
    </w:p>
    <w:p w:rsidR="00466D6B" w:rsidRPr="00466D6B" w:rsidRDefault="00466D6B" w:rsidP="00514CF4">
      <w:pPr>
        <w:spacing w:after="60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514CF4" w:rsidRPr="007E5933" w:rsidRDefault="00514CF4" w:rsidP="00514CF4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  <w:lang w:val="sr-Cyrl-CS"/>
        </w:rPr>
        <w:t>Начин пружања стручне помоћи комисији, односно лицима која спроводе поступак јавне набавке</w:t>
      </w:r>
    </w:p>
    <w:p w:rsidR="00514CF4" w:rsidRPr="007E5933" w:rsidRDefault="00514CF4" w:rsidP="00514CF4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14CF4" w:rsidRPr="007E5933" w:rsidRDefault="00514CF4" w:rsidP="00514CF4">
      <w:pPr>
        <w:pStyle w:val="BodyText"/>
        <w:spacing w:after="60" w:line="276" w:lineRule="auto"/>
        <w:jc w:val="center"/>
        <w:rPr>
          <w:rFonts w:ascii="Arial" w:hAnsi="Arial" w:cs="Arial"/>
          <w:bCs/>
          <w:lang w:val="sr-Cyrl-CS"/>
        </w:rPr>
      </w:pPr>
      <w:r w:rsidRPr="007E5933">
        <w:rPr>
          <w:rFonts w:ascii="Arial" w:hAnsi="Arial" w:cs="Arial"/>
          <w:bCs/>
        </w:rPr>
        <w:t xml:space="preserve">Члан </w:t>
      </w:r>
      <w:r w:rsidRPr="007E5933">
        <w:rPr>
          <w:rFonts w:ascii="Arial" w:hAnsi="Arial" w:cs="Arial"/>
          <w:bCs/>
          <w:lang w:val="sr-Cyrl-CS"/>
        </w:rPr>
        <w:t>3</w:t>
      </w:r>
      <w:r w:rsidR="00466D6B">
        <w:rPr>
          <w:rFonts w:ascii="Arial" w:hAnsi="Arial" w:cs="Arial"/>
          <w:bCs/>
          <w:lang w:val="sr-Cyrl-CS"/>
        </w:rPr>
        <w:t>8</w:t>
      </w:r>
      <w:r w:rsidRPr="007E5933">
        <w:rPr>
          <w:rFonts w:ascii="Arial" w:hAnsi="Arial" w:cs="Arial"/>
          <w:bCs/>
          <w:lang w:val="sr-Cyrl-CS"/>
        </w:rPr>
        <w:t xml:space="preserve">. </w:t>
      </w:r>
    </w:p>
    <w:p w:rsidR="00514CF4" w:rsidRPr="007E5933" w:rsidRDefault="00C82848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Административни радник, рачуноводствени радник и радник на пословима из чијег делокруга се спроводи предметна јавна набавка Месне заједнице</w:t>
      </w:r>
      <w:r w:rsidR="00514CF4" w:rsidRPr="007E5933">
        <w:rPr>
          <w:rFonts w:ascii="Arial" w:hAnsi="Arial" w:cs="Arial"/>
          <w:lang w:val="ru-RU"/>
        </w:rPr>
        <w:t xml:space="preserve"> дужн</w:t>
      </w:r>
      <w:r>
        <w:rPr>
          <w:rFonts w:ascii="Arial" w:hAnsi="Arial" w:cs="Arial"/>
          <w:lang w:val="ru-RU"/>
        </w:rPr>
        <w:t>и</w:t>
      </w:r>
      <w:r w:rsidR="00514CF4" w:rsidRPr="007E5933">
        <w:rPr>
          <w:rFonts w:ascii="Arial" w:hAnsi="Arial" w:cs="Arial"/>
          <w:lang w:val="ru-RU"/>
        </w:rPr>
        <w:t xml:space="preserve"> су да у оквиру своје надлежности пруже стручну помоћ комисији. </w:t>
      </w:r>
    </w:p>
    <w:p w:rsidR="00514CF4" w:rsidRPr="007E5933" w:rsidRDefault="00514CF4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t>У случају потребе за стручном помоћи, комисија се писаним путем обраћа надлежн</w:t>
      </w:r>
      <w:r w:rsidR="00C82848">
        <w:rPr>
          <w:rFonts w:ascii="Arial" w:hAnsi="Arial" w:cs="Arial"/>
          <w:lang w:val="ru-RU"/>
        </w:rPr>
        <w:t>им</w:t>
      </w:r>
      <w:r w:rsidRPr="007E5933">
        <w:rPr>
          <w:rFonts w:ascii="Arial" w:hAnsi="Arial" w:cs="Arial"/>
          <w:lang w:val="ru-RU"/>
        </w:rPr>
        <w:t xml:space="preserve"> </w:t>
      </w:r>
      <w:r w:rsidR="00C82848">
        <w:rPr>
          <w:rFonts w:ascii="Arial" w:hAnsi="Arial" w:cs="Arial"/>
          <w:lang w:val="ru-RU"/>
        </w:rPr>
        <w:t>радницима.</w:t>
      </w:r>
    </w:p>
    <w:p w:rsidR="00514CF4" w:rsidRPr="007E5933" w:rsidRDefault="00C82848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Радници</w:t>
      </w:r>
      <w:r w:rsidR="00514CF4" w:rsidRPr="007E5933">
        <w:rPr>
          <w:rFonts w:ascii="Arial" w:hAnsi="Arial" w:cs="Arial"/>
          <w:lang w:val="ru-RU"/>
        </w:rPr>
        <w:t xml:space="preserve"> од кој</w:t>
      </w:r>
      <w:r>
        <w:rPr>
          <w:rFonts w:ascii="Arial" w:hAnsi="Arial" w:cs="Arial"/>
          <w:lang w:val="ru-RU"/>
        </w:rPr>
        <w:t>их</w:t>
      </w:r>
      <w:r w:rsidR="00514CF4" w:rsidRPr="007E5933">
        <w:rPr>
          <w:rFonts w:ascii="Arial" w:hAnsi="Arial" w:cs="Arial"/>
          <w:lang w:val="ru-RU"/>
        </w:rPr>
        <w:t xml:space="preserve"> је затраже</w:t>
      </w:r>
      <w:r>
        <w:rPr>
          <w:rFonts w:ascii="Arial" w:hAnsi="Arial" w:cs="Arial"/>
          <w:lang w:val="ru-RU"/>
        </w:rPr>
        <w:t>на стручна помоћ комисије, дужни су</w:t>
      </w:r>
      <w:r w:rsidR="00514CF4" w:rsidRPr="007E5933">
        <w:rPr>
          <w:rFonts w:ascii="Arial" w:hAnsi="Arial" w:cs="Arial"/>
          <w:lang w:val="ru-RU"/>
        </w:rPr>
        <w:t xml:space="preserve"> да писаним путем одговори</w:t>
      </w:r>
      <w:r>
        <w:rPr>
          <w:rFonts w:ascii="Arial" w:hAnsi="Arial" w:cs="Arial"/>
          <w:lang w:val="ru-RU"/>
        </w:rPr>
        <w:t>е</w:t>
      </w:r>
      <w:r w:rsidR="00514CF4" w:rsidRPr="007E5933">
        <w:rPr>
          <w:rFonts w:ascii="Arial" w:hAnsi="Arial" w:cs="Arial"/>
          <w:lang w:val="ru-RU"/>
        </w:rPr>
        <w:t xml:space="preserve"> на захтев комисије, </w:t>
      </w:r>
      <w:r w:rsidR="00514CF4">
        <w:rPr>
          <w:rFonts w:ascii="Arial" w:hAnsi="Arial" w:cs="Arial"/>
          <w:lang w:val="ru-RU"/>
        </w:rPr>
        <w:t>у року који одређује комисија</w:t>
      </w:r>
      <w:r w:rsidR="00085909">
        <w:rPr>
          <w:rFonts w:ascii="Arial" w:hAnsi="Arial" w:cs="Arial"/>
          <w:lang w:val="ru-RU"/>
        </w:rPr>
        <w:t>, а</w:t>
      </w:r>
      <w:r w:rsidR="00514CF4">
        <w:rPr>
          <w:rFonts w:ascii="Arial" w:hAnsi="Arial" w:cs="Arial"/>
          <w:lang w:val="ru-RU"/>
        </w:rPr>
        <w:t xml:space="preserve"> у складу са прописаним роковима за поступање</w:t>
      </w:r>
      <w:r w:rsidR="00514CF4" w:rsidRPr="007E5933">
        <w:rPr>
          <w:rFonts w:ascii="Arial" w:hAnsi="Arial" w:cs="Arial"/>
          <w:lang w:val="ru-RU"/>
        </w:rPr>
        <w:t xml:space="preserve">. </w:t>
      </w:r>
    </w:p>
    <w:p w:rsidR="00514CF4" w:rsidRDefault="00514CF4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lastRenderedPageBreak/>
        <w:t xml:space="preserve">Уколико </w:t>
      </w:r>
      <w:r w:rsidR="00C82848">
        <w:rPr>
          <w:rFonts w:ascii="Arial" w:hAnsi="Arial" w:cs="Arial"/>
          <w:lang w:val="ru-RU"/>
        </w:rPr>
        <w:t>исти</w:t>
      </w:r>
      <w:r w:rsidRPr="007E5933">
        <w:rPr>
          <w:rFonts w:ascii="Arial" w:hAnsi="Arial" w:cs="Arial"/>
          <w:lang w:val="ru-RU"/>
        </w:rPr>
        <w:t xml:space="preserve"> не одговор</w:t>
      </w:r>
      <w:r w:rsidR="00C82848">
        <w:rPr>
          <w:rFonts w:ascii="Arial" w:hAnsi="Arial" w:cs="Arial"/>
          <w:lang w:val="ru-RU"/>
        </w:rPr>
        <w:t>е</w:t>
      </w:r>
      <w:r w:rsidRPr="007E5933">
        <w:rPr>
          <w:rFonts w:ascii="Arial" w:hAnsi="Arial" w:cs="Arial"/>
          <w:lang w:val="ru-RU"/>
        </w:rPr>
        <w:t xml:space="preserve"> комисији или не одговор</w:t>
      </w:r>
      <w:r w:rsidR="00C82848">
        <w:rPr>
          <w:rFonts w:ascii="Arial" w:hAnsi="Arial" w:cs="Arial"/>
          <w:lang w:val="ru-RU"/>
        </w:rPr>
        <w:t>е</w:t>
      </w:r>
      <w:r w:rsidRPr="007E5933">
        <w:rPr>
          <w:rFonts w:ascii="Arial" w:hAnsi="Arial" w:cs="Arial"/>
          <w:lang w:val="ru-RU"/>
        </w:rPr>
        <w:t xml:space="preserve"> у року, комисија обавештава </w:t>
      </w:r>
      <w:r w:rsidR="00C82848">
        <w:rPr>
          <w:rFonts w:ascii="Arial" w:hAnsi="Arial" w:cs="Arial"/>
          <w:lang w:val="ru-RU"/>
        </w:rPr>
        <w:t>секретара Месне заједнице</w:t>
      </w:r>
      <w:r w:rsidRPr="007E5933">
        <w:rPr>
          <w:rFonts w:ascii="Arial" w:hAnsi="Arial" w:cs="Arial"/>
          <w:lang w:val="ru-RU"/>
        </w:rPr>
        <w:t xml:space="preserve">, који ће предузети све потребне мере предвиђене позитивним прописима за непоштовање радних обавеза. </w:t>
      </w:r>
    </w:p>
    <w:p w:rsidR="00C82848" w:rsidRDefault="00C82848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Одредбе изстава 1. До 4. Овог члана примењују се и у случају када поступак јавне набавке спроводи радник на пословима јавних набавки.</w:t>
      </w:r>
    </w:p>
    <w:p w:rsidR="00A737AE" w:rsidRDefault="00A737AE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</w:p>
    <w:p w:rsidR="00085909" w:rsidRDefault="00085909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sr-Cyrl-CS"/>
        </w:rPr>
      </w:pPr>
    </w:p>
    <w:p w:rsidR="00C82848" w:rsidRPr="00A737AE" w:rsidRDefault="00C82848" w:rsidP="00514CF4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sr-Cyrl-CS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Начин поступања </w:t>
      </w:r>
      <w:r w:rsidR="00085909">
        <w:rPr>
          <w:rFonts w:ascii="Arial" w:eastAsia="Times New Roman" w:hAnsi="Arial" w:cs="Arial"/>
        </w:rPr>
        <w:t>у току</w:t>
      </w:r>
      <w:r w:rsidRPr="007E5933">
        <w:rPr>
          <w:rFonts w:ascii="Arial" w:eastAsia="Times New Roman" w:hAnsi="Arial" w:cs="Arial"/>
        </w:rPr>
        <w:t xml:space="preserve"> израд</w:t>
      </w:r>
      <w:r w:rsidR="00085909">
        <w:rPr>
          <w:rFonts w:ascii="Arial" w:eastAsia="Times New Roman" w:hAnsi="Arial" w:cs="Arial"/>
        </w:rPr>
        <w:t>е</w:t>
      </w:r>
      <w:r w:rsidRPr="007E5933">
        <w:rPr>
          <w:rFonts w:ascii="Arial" w:eastAsia="Times New Roman" w:hAnsi="Arial" w:cs="Arial"/>
        </w:rPr>
        <w:t xml:space="preserve"> конкурсне документације</w:t>
      </w:r>
      <w:r w:rsidR="00DC2834" w:rsidRPr="007E5933">
        <w:rPr>
          <w:rFonts w:ascii="Arial" w:eastAsia="Times New Roman" w:hAnsi="Arial" w:cs="Arial"/>
        </w:rPr>
        <w:t xml:space="preserve"> </w:t>
      </w:r>
    </w:p>
    <w:p w:rsidR="00DC2834" w:rsidRPr="007E5933" w:rsidRDefault="00DC2834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</w:rPr>
      </w:pPr>
    </w:p>
    <w:p w:rsidR="00DC2834" w:rsidRPr="007E5933" w:rsidRDefault="00DC2834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  <w:r w:rsidRPr="007E5933">
        <w:rPr>
          <w:rFonts w:ascii="Arial" w:eastAsia="Times New Roman" w:hAnsi="Arial" w:cs="Arial"/>
          <w:color w:val="auto"/>
        </w:rPr>
        <w:t xml:space="preserve">Члан </w:t>
      </w:r>
      <w:r w:rsidR="00C82848">
        <w:rPr>
          <w:rFonts w:ascii="Arial" w:eastAsia="Times New Roman" w:hAnsi="Arial" w:cs="Arial"/>
          <w:color w:val="auto"/>
          <w:lang w:val="sr-Cyrl-CS"/>
        </w:rPr>
        <w:t>39</w:t>
      </w:r>
      <w:r w:rsidRPr="007E5933">
        <w:rPr>
          <w:rFonts w:ascii="Arial" w:eastAsia="Times New Roman" w:hAnsi="Arial" w:cs="Arial"/>
          <w:color w:val="auto"/>
        </w:rPr>
        <w:t>.</w:t>
      </w:r>
    </w:p>
    <w:p w:rsidR="00A67873" w:rsidRPr="00B035AA" w:rsidRDefault="00A67873" w:rsidP="007E5933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Комисија за јавну набавку припрема конкурсну документацију, на начин утврђен </w:t>
      </w:r>
      <w:r w:rsidR="005B193F">
        <w:rPr>
          <w:rFonts w:ascii="Arial" w:hAnsi="Arial" w:cs="Arial"/>
          <w:sz w:val="24"/>
          <w:szCs w:val="24"/>
          <w:lang w:val="sr-Cyrl-CS"/>
        </w:rPr>
        <w:t>З</w:t>
      </w:r>
      <w:r w:rsidRPr="007E5933">
        <w:rPr>
          <w:rFonts w:ascii="Arial" w:hAnsi="Arial" w:cs="Arial"/>
          <w:sz w:val="24"/>
          <w:szCs w:val="24"/>
        </w:rPr>
        <w:t>аконом и подзаконским актима који уређују област јавних набавки, тако да понуђачи на основу исте могу да припреме прихватљиву и одговарајућу понуду.</w:t>
      </w:r>
      <w:r w:rsidR="00B035AA">
        <w:rPr>
          <w:rFonts w:ascii="Arial" w:hAnsi="Arial" w:cs="Arial"/>
          <w:sz w:val="24"/>
          <w:szCs w:val="24"/>
        </w:rPr>
        <w:t xml:space="preserve"> </w:t>
      </w:r>
    </w:p>
    <w:p w:rsidR="00A67873" w:rsidRPr="007E5933" w:rsidRDefault="00A67873" w:rsidP="007E593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 w:rsidRPr="007E5933">
        <w:rPr>
          <w:rFonts w:ascii="Arial" w:hAnsi="Arial" w:cs="Arial"/>
          <w:color w:val="auto"/>
        </w:rPr>
        <w:t>Конкурсна документација мора да садрж</w:t>
      </w:r>
      <w:r w:rsidR="0082062A">
        <w:rPr>
          <w:rFonts w:ascii="Arial" w:hAnsi="Arial" w:cs="Arial"/>
          <w:color w:val="auto"/>
        </w:rPr>
        <w:t>и елементе прописане п</w:t>
      </w:r>
      <w:r w:rsidR="0082062A">
        <w:rPr>
          <w:rFonts w:ascii="Arial" w:hAnsi="Arial" w:cs="Arial"/>
          <w:color w:val="auto"/>
          <w:lang w:val="sr-Cyrl-CS"/>
        </w:rPr>
        <w:t>одзаконским актом</w:t>
      </w:r>
      <w:r w:rsidRPr="007E5933">
        <w:rPr>
          <w:rFonts w:ascii="Arial" w:hAnsi="Arial" w:cs="Arial"/>
          <w:color w:val="auto"/>
        </w:rPr>
        <w:t xml:space="preserve"> којим су уређени обавезни елементи конкурсне документације у поступцима јавних набавки.</w:t>
      </w:r>
    </w:p>
    <w:p w:rsidR="00A67873" w:rsidRPr="003A1902" w:rsidRDefault="00A67873" w:rsidP="007E593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  <w:color w:val="auto"/>
        </w:rPr>
      </w:pPr>
      <w:r w:rsidRPr="007E5933">
        <w:rPr>
          <w:rFonts w:ascii="Arial" w:hAnsi="Arial" w:cs="Arial"/>
          <w:bCs/>
          <w:color w:val="auto"/>
        </w:rPr>
        <w:t xml:space="preserve">Конкурсна документација мора бити </w:t>
      </w:r>
      <w:r w:rsidR="005D40D1">
        <w:rPr>
          <w:rFonts w:ascii="Arial" w:hAnsi="Arial" w:cs="Arial"/>
          <w:bCs/>
          <w:color w:val="auto"/>
        </w:rPr>
        <w:t>потпис</w:t>
      </w:r>
      <w:r w:rsidRPr="007E5933">
        <w:rPr>
          <w:rFonts w:ascii="Arial" w:hAnsi="Arial" w:cs="Arial"/>
          <w:bCs/>
          <w:color w:val="auto"/>
        </w:rPr>
        <w:t>ана од стране комисије најкасније до дана објављивања.</w:t>
      </w:r>
      <w:r w:rsidR="003A1902">
        <w:rPr>
          <w:rFonts w:ascii="Arial" w:hAnsi="Arial" w:cs="Arial"/>
          <w:bCs/>
          <w:color w:val="auto"/>
        </w:rPr>
        <w:t xml:space="preserve"> </w:t>
      </w:r>
    </w:p>
    <w:p w:rsidR="00A67873" w:rsidRDefault="00A67873" w:rsidP="007E593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  <w:color w:val="auto"/>
          <w:lang w:val="sr-Cyrl-CS"/>
        </w:rPr>
      </w:pPr>
      <w:r w:rsidRPr="007E5933">
        <w:rPr>
          <w:rFonts w:ascii="Arial" w:hAnsi="Arial" w:cs="Arial"/>
          <w:bCs/>
          <w:color w:val="auto"/>
        </w:rPr>
        <w:t>Комисија је дужна да, у складу са Законом, подзаконским актима, одлуком о покретању</w:t>
      </w:r>
      <w:r w:rsidR="00E14460">
        <w:rPr>
          <w:rFonts w:ascii="Arial" w:hAnsi="Arial" w:cs="Arial"/>
          <w:bCs/>
          <w:color w:val="auto"/>
        </w:rPr>
        <w:t xml:space="preserve"> поступка</w:t>
      </w:r>
      <w:r w:rsidRPr="007E5933">
        <w:rPr>
          <w:rFonts w:ascii="Arial" w:hAnsi="Arial" w:cs="Arial"/>
          <w:bCs/>
          <w:color w:val="auto"/>
        </w:rPr>
        <w:t xml:space="preserve"> и решењем којим је образована</w:t>
      </w:r>
      <w:r w:rsidR="00E14460">
        <w:rPr>
          <w:rFonts w:ascii="Arial" w:hAnsi="Arial" w:cs="Arial"/>
          <w:bCs/>
          <w:color w:val="auto"/>
        </w:rPr>
        <w:t>,</w:t>
      </w:r>
      <w:r w:rsidRPr="007E5933">
        <w:rPr>
          <w:rFonts w:ascii="Arial" w:hAnsi="Arial" w:cs="Arial"/>
          <w:bCs/>
          <w:color w:val="auto"/>
        </w:rPr>
        <w:t xml:space="preserve"> спроведе све радње потребне за реализацију јавне набавке.</w:t>
      </w:r>
      <w:r w:rsidR="00DC2834" w:rsidRPr="007E5933">
        <w:rPr>
          <w:rFonts w:ascii="Arial" w:hAnsi="Arial" w:cs="Arial"/>
          <w:bCs/>
          <w:color w:val="auto"/>
          <w:lang w:val="sr-Cyrl-CS"/>
        </w:rPr>
        <w:t xml:space="preserve"> </w:t>
      </w:r>
    </w:p>
    <w:p w:rsidR="001C2F57" w:rsidRPr="007E5933" w:rsidRDefault="001C2F57" w:rsidP="007E5933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/>
          <w:bCs/>
          <w:color w:val="auto"/>
          <w:lang w:val="sr-Cyrl-CS"/>
        </w:rPr>
      </w:pPr>
    </w:p>
    <w:p w:rsidR="00D23D30" w:rsidRDefault="001C2F57" w:rsidP="00D23D30">
      <w:pPr>
        <w:pStyle w:val="BodyText"/>
        <w:spacing w:after="0" w:line="276" w:lineRule="auto"/>
        <w:jc w:val="center"/>
        <w:rPr>
          <w:rFonts w:ascii="Arial" w:hAnsi="Arial" w:cs="Arial"/>
        </w:rPr>
      </w:pPr>
      <w:r w:rsidRPr="001C2F57">
        <w:rPr>
          <w:rFonts w:ascii="Arial" w:hAnsi="Arial" w:cs="Arial"/>
        </w:rPr>
        <w:t xml:space="preserve">Додатне информације или појашњења и </w:t>
      </w:r>
    </w:p>
    <w:p w:rsidR="001C2F57" w:rsidRDefault="001C2F57" w:rsidP="001C2F57">
      <w:pPr>
        <w:pStyle w:val="BodyText"/>
        <w:spacing w:after="60" w:line="276" w:lineRule="auto"/>
        <w:jc w:val="center"/>
        <w:rPr>
          <w:rFonts w:ascii="Arial" w:hAnsi="Arial" w:cs="Arial"/>
        </w:rPr>
      </w:pPr>
      <w:r w:rsidRPr="001C2F57">
        <w:rPr>
          <w:rFonts w:ascii="Arial" w:hAnsi="Arial" w:cs="Arial"/>
        </w:rPr>
        <w:t xml:space="preserve">измене и допуне конкурсне документације </w:t>
      </w:r>
    </w:p>
    <w:p w:rsidR="001C2F57" w:rsidRDefault="001C2F57" w:rsidP="001C2F57">
      <w:pPr>
        <w:pStyle w:val="BodyText"/>
        <w:spacing w:after="60" w:line="276" w:lineRule="auto"/>
        <w:jc w:val="center"/>
        <w:rPr>
          <w:rFonts w:ascii="Arial" w:hAnsi="Arial" w:cs="Arial"/>
        </w:rPr>
      </w:pPr>
    </w:p>
    <w:p w:rsidR="001C2F57" w:rsidRPr="003550D5" w:rsidRDefault="001C2F57" w:rsidP="001C2F57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r w:rsidRPr="007E5933">
        <w:rPr>
          <w:rFonts w:ascii="Arial" w:eastAsia="Times New Roman" w:hAnsi="Arial" w:cs="Arial"/>
          <w:color w:val="auto"/>
        </w:rPr>
        <w:t xml:space="preserve">Члан </w:t>
      </w:r>
      <w:r w:rsidR="004F58B6">
        <w:rPr>
          <w:rFonts w:ascii="Arial" w:eastAsia="Times New Roman" w:hAnsi="Arial" w:cs="Arial"/>
          <w:color w:val="auto"/>
        </w:rPr>
        <w:t>4</w:t>
      </w:r>
      <w:r w:rsidR="00C82848">
        <w:rPr>
          <w:rFonts w:ascii="Arial" w:eastAsia="Times New Roman" w:hAnsi="Arial" w:cs="Arial"/>
          <w:color w:val="auto"/>
          <w:lang w:val="sr-Cyrl-CS"/>
        </w:rPr>
        <w:t>0</w:t>
      </w:r>
      <w:r w:rsidRPr="007E5933"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CC5BFC" w:rsidRDefault="001C2F57" w:rsidP="001C2F57">
      <w:pPr>
        <w:pStyle w:val="BodyText"/>
        <w:spacing w:after="60" w:line="276" w:lineRule="auto"/>
        <w:jc w:val="both"/>
      </w:pPr>
      <w:r w:rsidRPr="001C2F57">
        <w:rPr>
          <w:rFonts w:ascii="Arial" w:hAnsi="Arial" w:cs="Arial"/>
        </w:rPr>
        <w:t xml:space="preserve">Додатне информације или појашњења и </w:t>
      </w:r>
      <w:r>
        <w:rPr>
          <w:rFonts w:ascii="Arial" w:hAnsi="Arial" w:cs="Arial"/>
        </w:rPr>
        <w:t xml:space="preserve">потребне </w:t>
      </w:r>
      <w:r w:rsidRPr="001C2F57">
        <w:rPr>
          <w:rFonts w:ascii="Arial" w:hAnsi="Arial" w:cs="Arial"/>
        </w:rPr>
        <w:t>измене и допуне конкурсне документације</w:t>
      </w:r>
      <w:r>
        <w:rPr>
          <w:rFonts w:ascii="Arial" w:hAnsi="Arial" w:cs="Arial"/>
        </w:rPr>
        <w:t>, сачињава комисија за јавну набавку</w:t>
      </w:r>
      <w:r w:rsidRPr="003550D5">
        <w:rPr>
          <w:rFonts w:ascii="Arial" w:hAnsi="Arial" w:cs="Arial"/>
          <w:lang w:val="sr-Cyrl-CS"/>
        </w:rPr>
        <w:t>.</w:t>
      </w:r>
    </w:p>
    <w:p w:rsidR="001C2F57" w:rsidRDefault="001C2F57" w:rsidP="00CC5BFC">
      <w:pPr>
        <w:pStyle w:val="BodyText"/>
        <w:spacing w:after="60" w:line="276" w:lineRule="auto"/>
        <w:jc w:val="center"/>
        <w:rPr>
          <w:rFonts w:ascii="Arial" w:hAnsi="Arial" w:cs="Arial"/>
        </w:rPr>
      </w:pPr>
    </w:p>
    <w:p w:rsidR="000E54F0" w:rsidRPr="00CF7E58" w:rsidRDefault="00F86D69" w:rsidP="00CC5BFC">
      <w:pPr>
        <w:pStyle w:val="BodyText"/>
        <w:spacing w:after="6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Објављивање у поступку јавне набавке</w:t>
      </w:r>
      <w:r w:rsidR="000E54F0" w:rsidRPr="00CF7E58">
        <w:rPr>
          <w:rFonts w:ascii="Arial" w:hAnsi="Arial" w:cs="Arial"/>
        </w:rPr>
        <w:t xml:space="preserve"> </w:t>
      </w:r>
    </w:p>
    <w:p w:rsidR="00CF7E58" w:rsidRDefault="00CF7E58" w:rsidP="00CC5BFC">
      <w:pPr>
        <w:pStyle w:val="BodyText"/>
        <w:spacing w:after="60" w:line="276" w:lineRule="auto"/>
        <w:jc w:val="center"/>
        <w:rPr>
          <w:rFonts w:ascii="Arial" w:hAnsi="Arial" w:cs="Arial"/>
          <w:highlight w:val="yellow"/>
        </w:rPr>
      </w:pPr>
    </w:p>
    <w:p w:rsidR="00CF7E58" w:rsidRPr="003550D5" w:rsidRDefault="00CF7E58" w:rsidP="00CF7E58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r w:rsidRPr="007E5933">
        <w:rPr>
          <w:rFonts w:ascii="Arial" w:eastAsia="Times New Roman" w:hAnsi="Arial" w:cs="Arial"/>
          <w:color w:val="auto"/>
        </w:rPr>
        <w:t xml:space="preserve">Члан </w:t>
      </w:r>
      <w:r w:rsidR="004F58B6">
        <w:rPr>
          <w:rFonts w:ascii="Arial" w:eastAsia="Times New Roman" w:hAnsi="Arial" w:cs="Arial"/>
          <w:color w:val="auto"/>
        </w:rPr>
        <w:t>4</w:t>
      </w:r>
      <w:r w:rsidR="004F58B6">
        <w:rPr>
          <w:rFonts w:ascii="Arial" w:eastAsia="Times New Roman" w:hAnsi="Arial" w:cs="Arial"/>
          <w:color w:val="auto"/>
          <w:lang w:val="sr-Cyrl-CS"/>
        </w:rPr>
        <w:t>2</w:t>
      </w:r>
      <w:r w:rsidRPr="007E5933"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CF7E58" w:rsidRDefault="00F86D69" w:rsidP="00CF7E58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Објављивање огласа о јавној набав</w:t>
      </w:r>
      <w:r w:rsidR="00261BD1">
        <w:rPr>
          <w:rFonts w:ascii="Arial" w:hAnsi="Arial" w:cs="Arial"/>
          <w:sz w:val="24"/>
          <w:szCs w:val="24"/>
          <w:lang w:val="sr-Cyrl-CS"/>
        </w:rPr>
        <w:t>ци</w:t>
      </w:r>
      <w:r>
        <w:rPr>
          <w:rFonts w:ascii="Arial" w:hAnsi="Arial" w:cs="Arial"/>
          <w:sz w:val="24"/>
          <w:szCs w:val="24"/>
          <w:lang w:val="sr-Cyrl-CS"/>
        </w:rPr>
        <w:t>, конкурсне документације и других аката</w:t>
      </w:r>
      <w:r w:rsidR="00A47974">
        <w:rPr>
          <w:rFonts w:ascii="Arial" w:hAnsi="Arial" w:cs="Arial"/>
          <w:sz w:val="24"/>
          <w:szCs w:val="24"/>
          <w:lang w:val="sr-Cyrl-CS"/>
        </w:rPr>
        <w:t xml:space="preserve"> у поступку јавне набавке врши</w:t>
      </w:r>
      <w:r w:rsidR="00C82848">
        <w:rPr>
          <w:rFonts w:ascii="Arial" w:hAnsi="Arial" w:cs="Arial"/>
          <w:sz w:val="24"/>
          <w:szCs w:val="24"/>
          <w:lang w:val="sr-Cyrl-CS"/>
        </w:rPr>
        <w:t xml:space="preserve"> радник на пословима јавних набавки Месне заједнице</w:t>
      </w:r>
      <w:r w:rsidR="00CF7E58">
        <w:rPr>
          <w:rFonts w:ascii="Arial" w:hAnsi="Arial" w:cs="Arial"/>
          <w:sz w:val="24"/>
          <w:szCs w:val="24"/>
          <w:lang w:val="sr-Cyrl-CS"/>
        </w:rPr>
        <w:t xml:space="preserve"> за потребе комисије</w:t>
      </w:r>
      <w:r w:rsidR="001C2F57" w:rsidRPr="001C2F57">
        <w:rPr>
          <w:rFonts w:ascii="Arial" w:hAnsi="Arial" w:cs="Arial"/>
        </w:rPr>
        <w:t xml:space="preserve"> </w:t>
      </w:r>
      <w:r w:rsidR="001C2F57">
        <w:rPr>
          <w:rFonts w:ascii="Arial" w:hAnsi="Arial" w:cs="Arial"/>
        </w:rPr>
        <w:t xml:space="preserve">за </w:t>
      </w:r>
      <w:r w:rsidR="001C2F57" w:rsidRPr="00261BD1">
        <w:rPr>
          <w:rFonts w:ascii="Arial" w:hAnsi="Arial" w:cs="Arial"/>
          <w:sz w:val="24"/>
          <w:szCs w:val="24"/>
        </w:rPr>
        <w:t>јавну набавку</w:t>
      </w:r>
      <w:r w:rsidR="00CF7E58" w:rsidRPr="00261BD1">
        <w:rPr>
          <w:rFonts w:ascii="Arial" w:hAnsi="Arial" w:cs="Arial"/>
          <w:sz w:val="24"/>
          <w:szCs w:val="24"/>
          <w:lang w:val="sr-Cyrl-CS"/>
        </w:rPr>
        <w:t>,</w:t>
      </w:r>
      <w:r w:rsidR="00CF7E58">
        <w:rPr>
          <w:rFonts w:ascii="Arial" w:hAnsi="Arial" w:cs="Arial"/>
          <w:sz w:val="24"/>
          <w:szCs w:val="24"/>
          <w:lang w:val="sr-Cyrl-CS"/>
        </w:rPr>
        <w:t xml:space="preserve"> у складу са Законом</w:t>
      </w:r>
      <w:r w:rsidR="00CF7E58" w:rsidRPr="003550D5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C60B5B" w:rsidRPr="003550D5" w:rsidRDefault="00C60B5B" w:rsidP="00CF7E58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C5BFC" w:rsidRPr="00C60B5B" w:rsidRDefault="00CC5BFC" w:rsidP="00CC5BFC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A67873" w:rsidRPr="007E5933" w:rsidRDefault="00D30D14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A67873" w:rsidRPr="007E5933">
        <w:rPr>
          <w:rFonts w:ascii="Arial" w:eastAsia="Times New Roman" w:hAnsi="Arial" w:cs="Arial"/>
        </w:rPr>
        <w:t>тварањ</w:t>
      </w:r>
      <w:r>
        <w:rPr>
          <w:rFonts w:ascii="Arial" w:eastAsia="Times New Roman" w:hAnsi="Arial" w:cs="Arial"/>
        </w:rPr>
        <w:t>е</w:t>
      </w:r>
      <w:r w:rsidR="00A67873" w:rsidRPr="007E5933">
        <w:rPr>
          <w:rFonts w:ascii="Arial" w:eastAsia="Times New Roman" w:hAnsi="Arial" w:cs="Arial"/>
        </w:rPr>
        <w:t xml:space="preserve"> понуда</w:t>
      </w:r>
    </w:p>
    <w:p w:rsidR="008D7713" w:rsidRPr="007E5933" w:rsidRDefault="008D771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</w:p>
    <w:p w:rsidR="008D7713" w:rsidRPr="003550D5" w:rsidRDefault="008D771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r w:rsidRPr="007E5933">
        <w:rPr>
          <w:rFonts w:ascii="Arial" w:eastAsia="Times New Roman" w:hAnsi="Arial" w:cs="Arial"/>
          <w:color w:val="auto"/>
        </w:rPr>
        <w:lastRenderedPageBreak/>
        <w:t xml:space="preserve">Члан </w:t>
      </w:r>
      <w:r w:rsidR="004F58B6">
        <w:rPr>
          <w:rFonts w:ascii="Arial" w:eastAsia="Times New Roman" w:hAnsi="Arial" w:cs="Arial"/>
          <w:color w:val="auto"/>
        </w:rPr>
        <w:t>4</w:t>
      </w:r>
      <w:r w:rsidR="00DC2ABA">
        <w:rPr>
          <w:rFonts w:ascii="Arial" w:eastAsia="Times New Roman" w:hAnsi="Arial" w:cs="Arial"/>
          <w:color w:val="auto"/>
          <w:lang w:val="sr-Cyrl-CS"/>
        </w:rPr>
        <w:t>2</w:t>
      </w:r>
      <w:r w:rsidRPr="007E5933">
        <w:rPr>
          <w:rFonts w:ascii="Arial" w:eastAsia="Times New Roman" w:hAnsi="Arial" w:cs="Arial"/>
          <w:color w:val="auto"/>
        </w:rPr>
        <w:t>.</w:t>
      </w:r>
      <w:r w:rsidR="003550D5">
        <w:rPr>
          <w:rFonts w:ascii="Arial" w:eastAsia="Times New Roman" w:hAnsi="Arial" w:cs="Arial"/>
          <w:color w:val="auto"/>
        </w:rPr>
        <w:t xml:space="preserve"> </w:t>
      </w:r>
    </w:p>
    <w:p w:rsidR="00A67873" w:rsidRPr="003550D5" w:rsidRDefault="00A67873" w:rsidP="003550D5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3550D5">
        <w:rPr>
          <w:rFonts w:ascii="Arial" w:hAnsi="Arial" w:cs="Arial"/>
          <w:sz w:val="24"/>
          <w:szCs w:val="24"/>
          <w:lang w:val="sr-Cyrl-CS"/>
        </w:rPr>
        <w:t xml:space="preserve">На поступак отварања понуда примењују се прописи којима се </w:t>
      </w:r>
      <w:r w:rsidRPr="003550D5">
        <w:rPr>
          <w:rFonts w:ascii="Arial" w:hAnsi="Arial" w:cs="Arial"/>
          <w:snapToGrid w:val="0"/>
          <w:sz w:val="24"/>
          <w:szCs w:val="24"/>
        </w:rPr>
        <w:t>уређују јавне набавке</w:t>
      </w:r>
      <w:r w:rsidRPr="003550D5">
        <w:rPr>
          <w:rFonts w:ascii="Arial" w:hAnsi="Arial" w:cs="Arial"/>
          <w:sz w:val="24"/>
          <w:szCs w:val="24"/>
          <w:lang w:val="sr-Cyrl-CS"/>
        </w:rPr>
        <w:t>.</w:t>
      </w:r>
      <w:r w:rsidR="008D7713" w:rsidRPr="003550D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3550D5" w:rsidRPr="003550D5" w:rsidRDefault="003550D5" w:rsidP="003550D5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3550D5">
        <w:rPr>
          <w:rFonts w:ascii="Arial" w:hAnsi="Arial" w:cs="Arial"/>
          <w:noProof/>
          <w:sz w:val="24"/>
          <w:szCs w:val="24"/>
          <w:lang w:val="ru-RU"/>
        </w:rPr>
        <w:t>Отварање понуда се спроводи на месту и у време који су наведени</w:t>
      </w:r>
      <w:r w:rsidRPr="003550D5">
        <w:rPr>
          <w:rFonts w:ascii="Arial" w:hAnsi="Arial" w:cs="Arial"/>
          <w:noProof/>
          <w:sz w:val="24"/>
          <w:szCs w:val="24"/>
        </w:rPr>
        <w:t xml:space="preserve"> </w:t>
      </w:r>
      <w:r w:rsidR="003F79BA">
        <w:rPr>
          <w:rFonts w:ascii="Arial" w:hAnsi="Arial" w:cs="Arial"/>
          <w:noProof/>
          <w:sz w:val="24"/>
          <w:szCs w:val="24"/>
          <w:lang w:val="sr-Cyrl-CS"/>
        </w:rPr>
        <w:t xml:space="preserve">у </w:t>
      </w:r>
      <w:r w:rsidRPr="003550D5">
        <w:rPr>
          <w:rFonts w:ascii="Arial" w:hAnsi="Arial" w:cs="Arial"/>
          <w:noProof/>
          <w:sz w:val="24"/>
          <w:szCs w:val="24"/>
          <w:lang w:val="sr-Cyrl-CS"/>
        </w:rPr>
        <w:t xml:space="preserve"> позиву</w:t>
      </w:r>
      <w:r w:rsidR="003F79BA">
        <w:rPr>
          <w:rFonts w:ascii="Arial" w:hAnsi="Arial" w:cs="Arial"/>
          <w:noProof/>
          <w:sz w:val="24"/>
          <w:szCs w:val="24"/>
          <w:lang w:val="sr-Cyrl-CS"/>
        </w:rPr>
        <w:t xml:space="preserve"> за подношење понуда</w:t>
      </w:r>
      <w:r w:rsidRPr="003550D5">
        <w:rPr>
          <w:rFonts w:ascii="Arial" w:hAnsi="Arial" w:cs="Arial"/>
          <w:noProof/>
          <w:sz w:val="24"/>
          <w:szCs w:val="24"/>
        </w:rPr>
        <w:t>,</w:t>
      </w:r>
      <w:r w:rsidRPr="003550D5">
        <w:rPr>
          <w:rFonts w:ascii="Arial" w:hAnsi="Arial" w:cs="Arial"/>
          <w:noProof/>
          <w:sz w:val="24"/>
          <w:szCs w:val="24"/>
          <w:lang w:val="ru-RU"/>
        </w:rPr>
        <w:t xml:space="preserve"> као и у конкурсној документацији. </w:t>
      </w:r>
    </w:p>
    <w:p w:rsidR="003550D5" w:rsidRPr="003550D5" w:rsidRDefault="003550D5" w:rsidP="003550D5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3550D5">
        <w:rPr>
          <w:rFonts w:ascii="Arial" w:hAnsi="Arial" w:cs="Arial"/>
          <w:noProof/>
          <w:sz w:val="24"/>
          <w:szCs w:val="24"/>
          <w:lang w:val="ru-RU"/>
        </w:rPr>
        <w:t>Отварање понуда се спроводи одмах након истека рока за подношење понуда</w:t>
      </w:r>
    </w:p>
    <w:p w:rsidR="003550D5" w:rsidRPr="003550D5" w:rsidRDefault="003550D5" w:rsidP="003550D5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3550D5">
        <w:rPr>
          <w:rFonts w:ascii="Arial" w:hAnsi="Arial" w:cs="Arial"/>
          <w:sz w:val="24"/>
          <w:szCs w:val="24"/>
        </w:rPr>
        <w:t xml:space="preserve">Отварање понуда је јавно и може присуствовати свако заинтересовано лице.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 </w:t>
      </w:r>
    </w:p>
    <w:p w:rsidR="003550D5" w:rsidRPr="003550D5" w:rsidRDefault="003550D5" w:rsidP="003550D5">
      <w:pPr>
        <w:spacing w:after="60"/>
        <w:ind w:firstLine="720"/>
        <w:jc w:val="both"/>
        <w:rPr>
          <w:rFonts w:ascii="Arial" w:hAnsi="Arial" w:cs="Arial"/>
          <w:noProof/>
          <w:sz w:val="24"/>
          <w:szCs w:val="24"/>
          <w:lang w:val="ru-RU"/>
        </w:rPr>
      </w:pPr>
      <w:r w:rsidRPr="003550D5">
        <w:rPr>
          <w:rFonts w:ascii="Arial" w:hAnsi="Arial" w:cs="Arial"/>
          <w:sz w:val="24"/>
          <w:szCs w:val="24"/>
        </w:rPr>
        <w:t>У поступку отварања понуда могу активно учествовати само овлашћени представници понуђача.</w:t>
      </w:r>
      <w:r w:rsidRPr="003550D5">
        <w:rPr>
          <w:rFonts w:ascii="Arial" w:hAnsi="Arial" w:cs="Arial"/>
          <w:noProof/>
          <w:sz w:val="24"/>
          <w:szCs w:val="24"/>
          <w:lang w:val="ru-RU"/>
        </w:rPr>
        <w:t xml:space="preserve">  </w:t>
      </w:r>
    </w:p>
    <w:p w:rsidR="003550D5" w:rsidRPr="003550D5" w:rsidRDefault="003550D5" w:rsidP="003550D5">
      <w:pPr>
        <w:shd w:val="clear" w:color="auto" w:fill="FFFFFF"/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3550D5">
        <w:rPr>
          <w:rFonts w:ascii="Arial" w:hAnsi="Arial" w:cs="Arial"/>
          <w:sz w:val="24"/>
          <w:szCs w:val="24"/>
        </w:rPr>
        <w:t xml:space="preserve"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 </w:t>
      </w:r>
    </w:p>
    <w:p w:rsidR="003550D5" w:rsidRPr="009B0E6A" w:rsidRDefault="003550D5" w:rsidP="003550D5">
      <w:pPr>
        <w:shd w:val="clear" w:color="auto" w:fill="FFFFFF"/>
        <w:spacing w:after="6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9B0E6A">
        <w:rPr>
          <w:rFonts w:ascii="Arial" w:eastAsia="Times New Roman" w:hAnsi="Arial" w:cs="Arial"/>
          <w:bCs/>
          <w:sz w:val="24"/>
          <w:szCs w:val="24"/>
          <w:lang w:val="sr-Cyrl-CS"/>
        </w:rPr>
        <w:t>Приликом отварања понуда комисија сачињава записник</w:t>
      </w:r>
      <w:r w:rsidR="005A272D" w:rsidRPr="009B0E6A">
        <w:rPr>
          <w:rFonts w:ascii="Arial" w:eastAsia="Times New Roman" w:hAnsi="Arial" w:cs="Arial"/>
          <w:bCs/>
          <w:sz w:val="24"/>
          <w:szCs w:val="24"/>
          <w:lang w:val="sr-Cyrl-CS"/>
        </w:rPr>
        <w:t>,</w:t>
      </w:r>
      <w:r w:rsidRPr="009B0E6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који садржи податке предвиђене Законом.</w:t>
      </w:r>
      <w:r w:rsidR="00461B01" w:rsidRPr="009B0E6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Образац записника саставни је део овог правилника.</w:t>
      </w:r>
    </w:p>
    <w:p w:rsidR="003550D5" w:rsidRDefault="003550D5" w:rsidP="003550D5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3550D5">
        <w:rPr>
          <w:rFonts w:ascii="Arial" w:hAnsi="Arial" w:cs="Arial"/>
          <w:sz w:val="24"/>
          <w:szCs w:val="24"/>
        </w:rPr>
        <w:t>Записник о отварању понуда потписују чланови Комисије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отварања.</w:t>
      </w:r>
    </w:p>
    <w:p w:rsidR="004C460D" w:rsidRPr="004C460D" w:rsidRDefault="004C460D" w:rsidP="003550D5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54806" w:rsidRPr="007E5933" w:rsidRDefault="00C54806" w:rsidP="007E5933">
      <w:pPr>
        <w:spacing w:after="60"/>
        <w:ind w:firstLine="227"/>
        <w:jc w:val="both"/>
        <w:rPr>
          <w:rFonts w:ascii="Arial" w:hAnsi="Arial" w:cs="Arial"/>
          <w:sz w:val="24"/>
          <w:szCs w:val="24"/>
          <w:lang w:val="sr-Cyrl-CS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Начин поступања у фази стручне оцене понуда </w:t>
      </w:r>
    </w:p>
    <w:p w:rsidR="00C54806" w:rsidRPr="007E5933" w:rsidRDefault="00C54806" w:rsidP="00A14388">
      <w:pPr>
        <w:pStyle w:val="BodyText"/>
        <w:spacing w:after="60" w:line="276" w:lineRule="auto"/>
        <w:rPr>
          <w:rFonts w:ascii="Arial" w:eastAsia="Times New Roman" w:hAnsi="Arial" w:cs="Arial"/>
          <w:b/>
        </w:rPr>
      </w:pPr>
    </w:p>
    <w:p w:rsidR="00C54806" w:rsidRPr="007E5933" w:rsidRDefault="00C54806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  <w:r w:rsidRPr="007E5933">
        <w:rPr>
          <w:rFonts w:ascii="Arial" w:eastAsia="Times New Roman" w:hAnsi="Arial" w:cs="Arial"/>
          <w:color w:val="auto"/>
        </w:rPr>
        <w:t xml:space="preserve">Члан </w:t>
      </w:r>
      <w:r w:rsidR="004F58B6">
        <w:rPr>
          <w:rFonts w:ascii="Arial" w:eastAsia="Times New Roman" w:hAnsi="Arial" w:cs="Arial"/>
          <w:color w:val="auto"/>
        </w:rPr>
        <w:t>4</w:t>
      </w:r>
      <w:r w:rsidR="00DC2ABA">
        <w:rPr>
          <w:rFonts w:ascii="Arial" w:eastAsia="Times New Roman" w:hAnsi="Arial" w:cs="Arial"/>
          <w:color w:val="auto"/>
          <w:lang w:val="sr-Cyrl-CS"/>
        </w:rPr>
        <w:t>3.</w:t>
      </w:r>
    </w:p>
    <w:p w:rsidR="00A67873" w:rsidRDefault="00A67873" w:rsidP="00DC2ABA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  <w:lang w:val="sr-Cyrl-CS"/>
        </w:rPr>
        <w:t>Комисија</w:t>
      </w:r>
      <w:r w:rsidR="00BA461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1255A">
        <w:rPr>
          <w:rFonts w:ascii="Arial" w:hAnsi="Arial" w:cs="Arial"/>
          <w:sz w:val="24"/>
          <w:szCs w:val="24"/>
          <w:lang w:val="sr-Cyrl-CS"/>
        </w:rPr>
        <w:t>за јавну набавку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је дужна да</w:t>
      </w:r>
      <w:r w:rsidR="00C268B4">
        <w:rPr>
          <w:rFonts w:ascii="Arial" w:hAnsi="Arial" w:cs="Arial"/>
          <w:sz w:val="24"/>
          <w:szCs w:val="24"/>
          <w:lang w:val="sr-Cyrl-CS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након отварања понуда, приступи стручној оцени понуда у складу са Законом</w:t>
      </w:r>
      <w:r w:rsidR="004629C7" w:rsidRPr="007E5933">
        <w:rPr>
          <w:rFonts w:ascii="Arial" w:hAnsi="Arial" w:cs="Arial"/>
          <w:sz w:val="24"/>
          <w:szCs w:val="24"/>
          <w:lang w:val="sr-Cyrl-CS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и о прегледу и оцени понуда за јавну набавку сачини </w:t>
      </w:r>
      <w:r w:rsidRPr="007E5933">
        <w:rPr>
          <w:rFonts w:ascii="Arial" w:hAnsi="Arial" w:cs="Arial"/>
          <w:sz w:val="24"/>
          <w:szCs w:val="24"/>
          <w:lang w:val="ru-RU"/>
        </w:rPr>
        <w:t>и</w:t>
      </w:r>
      <w:r w:rsidRPr="007E5933">
        <w:rPr>
          <w:rFonts w:ascii="Arial" w:hAnsi="Arial" w:cs="Arial"/>
          <w:sz w:val="24"/>
          <w:szCs w:val="24"/>
          <w:lang w:val="sr-Cyrl-CS"/>
        </w:rPr>
        <w:t>звештај о стручној оцени понуда</w:t>
      </w:r>
      <w:r w:rsidR="00C54806" w:rsidRPr="007E5933">
        <w:rPr>
          <w:rFonts w:ascii="Arial" w:hAnsi="Arial" w:cs="Arial"/>
          <w:sz w:val="24"/>
          <w:szCs w:val="24"/>
          <w:lang w:val="sr-Cyrl-CS"/>
        </w:rPr>
        <w:t xml:space="preserve">. </w:t>
      </w:r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DC2ABA" w:rsidRDefault="00DC2ABA" w:rsidP="00DC2ABA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Члан комисије који је службеник за </w:t>
      </w:r>
      <w:r w:rsidRPr="00B666DC">
        <w:rPr>
          <w:rFonts w:ascii="Arial" w:hAnsi="Arial" w:cs="Arial"/>
          <w:color w:val="auto"/>
          <w:lang w:val="ru-RU"/>
        </w:rPr>
        <w:t xml:space="preserve"> јавн</w:t>
      </w:r>
      <w:r>
        <w:rPr>
          <w:rFonts w:ascii="Arial" w:hAnsi="Arial" w:cs="Arial"/>
          <w:color w:val="auto"/>
          <w:lang w:val="ru-RU"/>
        </w:rPr>
        <w:t>е</w:t>
      </w:r>
      <w:r w:rsidRPr="00B666DC">
        <w:rPr>
          <w:rFonts w:ascii="Arial" w:hAnsi="Arial" w:cs="Arial"/>
          <w:color w:val="auto"/>
          <w:lang w:val="ru-RU"/>
        </w:rPr>
        <w:t xml:space="preserve"> набавк</w:t>
      </w:r>
      <w:r>
        <w:rPr>
          <w:rFonts w:ascii="Arial" w:hAnsi="Arial" w:cs="Arial"/>
          <w:color w:val="auto"/>
          <w:lang w:val="ru-RU"/>
        </w:rPr>
        <w:t>е</w:t>
      </w:r>
      <w:r w:rsidRPr="007E5933">
        <w:rPr>
          <w:rFonts w:ascii="Arial" w:hAnsi="Arial" w:cs="Arial"/>
          <w:color w:val="auto"/>
          <w:lang w:val="ru-RU"/>
        </w:rPr>
        <w:t xml:space="preserve"> или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</w:t>
      </w:r>
      <w:r>
        <w:rPr>
          <w:rFonts w:ascii="Arial" w:hAnsi="Arial" w:cs="Arial"/>
          <w:color w:val="auto"/>
          <w:lang w:val="ru-RU"/>
        </w:rPr>
        <w:t xml:space="preserve">рајању од најмање четири године, одговоран је за преглед и оцену достављених </w:t>
      </w:r>
      <w:r w:rsidR="00761A68">
        <w:rPr>
          <w:rFonts w:ascii="Arial" w:hAnsi="Arial" w:cs="Arial"/>
          <w:color w:val="auto"/>
          <w:lang w:val="ru-RU"/>
        </w:rPr>
        <w:t>доказа за обавезне услове за учешће и критеријуме за доделу уговора и начин примене методологије доделе пондера.</w:t>
      </w:r>
    </w:p>
    <w:p w:rsidR="00DC2ABA" w:rsidRPr="00761A68" w:rsidRDefault="00761A68" w:rsidP="00761A68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За оцену техничке спецификације и документације и достављених узорака одговорни су чланови комисије који имају одговарајуће стручно образовање из области из које је предмет јавне набавке.</w:t>
      </w:r>
    </w:p>
    <w:p w:rsidR="00A67873" w:rsidRPr="00C268B4" w:rsidRDefault="00A67873" w:rsidP="007E5933">
      <w:pPr>
        <w:tabs>
          <w:tab w:val="left" w:pos="990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lastRenderedPageBreak/>
        <w:t>Извештај из става 1. овог члана мора да садржи нарочито следеће податке:</w:t>
      </w:r>
      <w:r w:rsidR="00C268B4">
        <w:rPr>
          <w:rFonts w:ascii="Arial" w:hAnsi="Arial" w:cs="Arial"/>
          <w:sz w:val="24"/>
          <w:szCs w:val="24"/>
        </w:rPr>
        <w:t xml:space="preserve"> </w:t>
      </w:r>
    </w:p>
    <w:p w:rsidR="00A67873" w:rsidRPr="007E5933" w:rsidRDefault="00A67873" w:rsidP="007E593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1) предмет јавне набавке;</w:t>
      </w:r>
    </w:p>
    <w:p w:rsidR="00A67873" w:rsidRPr="007E5933" w:rsidRDefault="00A67873" w:rsidP="007E593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2) податке из плана набавке који се односе на предметну јавну набавку;</w:t>
      </w:r>
    </w:p>
    <w:p w:rsidR="00A67873" w:rsidRPr="007E5933" w:rsidRDefault="00A67873" w:rsidP="007E593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3) процењену вредност јавне набавке;</w:t>
      </w:r>
    </w:p>
    <w:p w:rsidR="00A67873" w:rsidRPr="007E5933" w:rsidRDefault="00A67873" w:rsidP="007E593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4) евентуална одступања од плана набавки са образложењем;</w:t>
      </w:r>
    </w:p>
    <w:p w:rsidR="00A67873" w:rsidRPr="007E5933" w:rsidRDefault="00A67873" w:rsidP="007E593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5) ако је спроведен поступак који није отворен или рестриктивни поступак, разлоге и околности које оправдавају примену тог поступка;</w:t>
      </w:r>
    </w:p>
    <w:p w:rsidR="00A67873" w:rsidRPr="007E5933" w:rsidRDefault="00A67873" w:rsidP="007E593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6) ако се поступак јавне набавке спроводи заједно са другим наручиоцем</w:t>
      </w:r>
      <w:r w:rsidR="0012082E">
        <w:rPr>
          <w:rFonts w:ascii="Arial" w:hAnsi="Arial" w:cs="Arial"/>
          <w:sz w:val="24"/>
          <w:szCs w:val="24"/>
        </w:rPr>
        <w:t xml:space="preserve"> у складу са чланом 50. </w:t>
      </w:r>
      <w:r w:rsidR="0012082E">
        <w:rPr>
          <w:rFonts w:ascii="Arial" w:hAnsi="Arial" w:cs="Arial"/>
          <w:sz w:val="24"/>
          <w:szCs w:val="24"/>
          <w:lang w:val="sr-Cyrl-CS"/>
        </w:rPr>
        <w:t>З</w:t>
      </w:r>
      <w:r w:rsidRPr="007E5933">
        <w:rPr>
          <w:rFonts w:ascii="Arial" w:hAnsi="Arial" w:cs="Arial"/>
          <w:sz w:val="24"/>
          <w:szCs w:val="24"/>
        </w:rPr>
        <w:t xml:space="preserve">акона, основне податке о том наручиоцу; </w:t>
      </w:r>
    </w:p>
    <w:p w:rsidR="00A67873" w:rsidRPr="007E5933" w:rsidRDefault="00A67873" w:rsidP="007E593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7) основне податке о понуђачима;</w:t>
      </w:r>
    </w:p>
    <w:p w:rsidR="00A67873" w:rsidRPr="007E5933" w:rsidRDefault="00A67873" w:rsidP="007E593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8) понуде које су одбијене, разлоге за њихово одбијање и понуђену цену тих понуда;</w:t>
      </w:r>
    </w:p>
    <w:p w:rsidR="00A67873" w:rsidRPr="007E5933" w:rsidRDefault="00A67873" w:rsidP="007E5933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9) ако је поднета само једна понуда, мишљење комисије о разлозима који су узроковали подношење једне понуде и предлог мера које треба предузети да се у наредним поступцима обезбеди конкуренција у поступку;</w:t>
      </w:r>
    </w:p>
    <w:p w:rsidR="00A67873" w:rsidRPr="007E5933" w:rsidRDefault="00A67873" w:rsidP="00F65065">
      <w:pPr>
        <w:numPr>
          <w:ilvl w:val="0"/>
          <w:numId w:val="7"/>
        </w:numPr>
        <w:tabs>
          <w:tab w:val="clear" w:pos="1077"/>
          <w:tab w:val="num" w:pos="0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ако су све понуде неодговарајуће или неприхватљиве мишљење комисије о разлозима који су узроковали подношење таквих понуда и опис начина на који је одређена процењена вредност;</w:t>
      </w:r>
    </w:p>
    <w:p w:rsidR="00A67873" w:rsidRPr="007E5933" w:rsidRDefault="00A67873" w:rsidP="00F65065">
      <w:pPr>
        <w:numPr>
          <w:ilvl w:val="0"/>
          <w:numId w:val="7"/>
        </w:numPr>
        <w:tabs>
          <w:tab w:val="clear" w:pos="1077"/>
          <w:tab w:val="left" w:pos="0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ако је понуда одбијена због неуобичајено ниске цене, детаљно образложење – начин на који је утврђена та цена;</w:t>
      </w:r>
    </w:p>
    <w:p w:rsidR="00A67873" w:rsidRPr="007E5933" w:rsidRDefault="00A67873" w:rsidP="00F65065">
      <w:pPr>
        <w:numPr>
          <w:ilvl w:val="0"/>
          <w:numId w:val="7"/>
        </w:numPr>
        <w:tabs>
          <w:tab w:val="clear" w:pos="1077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начин примене методологије доделе пондера;</w:t>
      </w:r>
    </w:p>
    <w:p w:rsidR="00A67873" w:rsidRPr="00C17AC6" w:rsidRDefault="00A67873" w:rsidP="00F65065">
      <w:pPr>
        <w:numPr>
          <w:ilvl w:val="0"/>
          <w:numId w:val="7"/>
        </w:numPr>
        <w:tabs>
          <w:tab w:val="clear" w:pos="1077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назив понуђача коме се додељује уговор, а ако је понуђач навео да ће набавку извршити уз помоћ подизвођача и сваки део уговора који ће извршити подизвођач</w:t>
      </w:r>
      <w:r w:rsidR="00C54806" w:rsidRPr="007E5933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C17AC6" w:rsidRPr="00EE6522" w:rsidRDefault="00C17AC6" w:rsidP="00C17AC6">
      <w:pPr>
        <w:tabs>
          <w:tab w:val="left" w:pos="990"/>
          <w:tab w:val="left" w:pos="1170"/>
        </w:tabs>
        <w:suppressAutoHyphens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>
        <w:rPr>
          <w:rFonts w:ascii="Arial" w:hAnsi="Arial" w:cs="Arial"/>
          <w:color w:val="FF00FF"/>
          <w:sz w:val="24"/>
          <w:szCs w:val="24"/>
          <w:lang w:val="sr-Cyrl-CS"/>
        </w:rPr>
        <w:t xml:space="preserve"> </w:t>
      </w:r>
      <w:r w:rsidRPr="00EE6522">
        <w:rPr>
          <w:rFonts w:ascii="Arial" w:hAnsi="Arial" w:cs="Arial"/>
          <w:sz w:val="24"/>
          <w:szCs w:val="24"/>
          <w:lang w:val="sr-Cyrl-CS"/>
        </w:rPr>
        <w:t>Образац извештаја је саставни део овог правилника.</w:t>
      </w:r>
    </w:p>
    <w:p w:rsidR="00A67873" w:rsidRPr="006F6577" w:rsidRDefault="00A67873" w:rsidP="007E593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Одредбе овог члана сходно се примењују и на извештај о стручној оцени пријава.</w:t>
      </w:r>
      <w:r w:rsidR="006F6577">
        <w:rPr>
          <w:rFonts w:ascii="Arial" w:hAnsi="Arial" w:cs="Arial"/>
          <w:sz w:val="24"/>
          <w:szCs w:val="24"/>
        </w:rPr>
        <w:t xml:space="preserve"> </w:t>
      </w:r>
    </w:p>
    <w:p w:rsidR="00A67873" w:rsidRDefault="00A67873" w:rsidP="007E5933">
      <w:pPr>
        <w:pStyle w:val="BodyText"/>
        <w:spacing w:after="60" w:line="276" w:lineRule="auto"/>
        <w:jc w:val="both"/>
        <w:rPr>
          <w:rFonts w:ascii="Arial" w:eastAsia="Times New Roman" w:hAnsi="Arial" w:cs="Arial"/>
          <w:b/>
        </w:rPr>
      </w:pPr>
    </w:p>
    <w:p w:rsidR="006F6577" w:rsidRDefault="006F6577" w:rsidP="006F6577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Доношење одлуке </w:t>
      </w:r>
      <w:r w:rsidR="00D23D30">
        <w:rPr>
          <w:rFonts w:ascii="Arial" w:eastAsia="Times New Roman" w:hAnsi="Arial" w:cs="Arial"/>
        </w:rPr>
        <w:t>у</w:t>
      </w:r>
      <w:r>
        <w:rPr>
          <w:rFonts w:ascii="Arial" w:eastAsia="Times New Roman" w:hAnsi="Arial" w:cs="Arial"/>
        </w:rPr>
        <w:t xml:space="preserve"> поступк</w:t>
      </w:r>
      <w:r w:rsidR="00D23D30">
        <w:rPr>
          <w:rFonts w:ascii="Arial" w:eastAsia="Times New Roman" w:hAnsi="Arial" w:cs="Arial"/>
        </w:rPr>
        <w:t xml:space="preserve">у </w:t>
      </w:r>
      <w:r>
        <w:rPr>
          <w:rFonts w:ascii="Arial" w:eastAsia="Times New Roman" w:hAnsi="Arial" w:cs="Arial"/>
        </w:rPr>
        <w:t xml:space="preserve"> </w:t>
      </w:r>
    </w:p>
    <w:p w:rsidR="006F6577" w:rsidRDefault="006F6577" w:rsidP="006F6577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</w:p>
    <w:p w:rsidR="006F6577" w:rsidRDefault="006F6577" w:rsidP="006F6577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  <w:color w:val="auto"/>
        </w:rPr>
        <w:t xml:space="preserve">Члан </w:t>
      </w:r>
      <w:r w:rsidR="004F58B6">
        <w:rPr>
          <w:rFonts w:ascii="Arial" w:eastAsia="Times New Roman" w:hAnsi="Arial" w:cs="Arial"/>
          <w:color w:val="auto"/>
        </w:rPr>
        <w:t>4</w:t>
      </w:r>
      <w:r w:rsidR="005D3D9A">
        <w:rPr>
          <w:rFonts w:ascii="Arial" w:eastAsia="Times New Roman" w:hAnsi="Arial" w:cs="Arial"/>
          <w:color w:val="auto"/>
          <w:lang w:val="sr-Cyrl-CS"/>
        </w:rPr>
        <w:t>4</w:t>
      </w:r>
      <w:r w:rsidRPr="007E5933">
        <w:rPr>
          <w:rFonts w:ascii="Arial" w:eastAsia="Times New Roman" w:hAnsi="Arial" w:cs="Arial"/>
          <w:color w:val="auto"/>
        </w:rPr>
        <w:t>.</w:t>
      </w:r>
    </w:p>
    <w:p w:rsidR="006F6577" w:rsidRDefault="006F6577" w:rsidP="006F6577">
      <w:pPr>
        <w:pStyle w:val="BodyText"/>
        <w:spacing w:after="6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Извештајем о стручној оцени понуда, комисија за јавну набавку </w:t>
      </w:r>
      <w:r w:rsidRPr="006F6577">
        <w:rPr>
          <w:rFonts w:ascii="Arial" w:hAnsi="Arial" w:cs="Arial"/>
        </w:rPr>
        <w:t xml:space="preserve">припрема предлог одлуке о додели уговора, предлог одлуке о закључењу оквирног споразума, предлог одлуке о обустави поступка јавне набавке, </w:t>
      </w:r>
      <w:r>
        <w:rPr>
          <w:rFonts w:ascii="Arial" w:hAnsi="Arial" w:cs="Arial"/>
        </w:rPr>
        <w:t>односно</w:t>
      </w:r>
      <w:r w:rsidRPr="006F6577">
        <w:rPr>
          <w:rFonts w:ascii="Arial" w:hAnsi="Arial" w:cs="Arial"/>
        </w:rPr>
        <w:t xml:space="preserve"> предлог одлуке о признавању квалификације</w:t>
      </w:r>
      <w:r>
        <w:rPr>
          <w:rFonts w:ascii="Arial" w:hAnsi="Arial" w:cs="Arial"/>
        </w:rPr>
        <w:t xml:space="preserve">.  </w:t>
      </w:r>
    </w:p>
    <w:p w:rsidR="00CD6B75" w:rsidRPr="00EE6522" w:rsidRDefault="006F6577" w:rsidP="006F657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sr-Cyrl-CS"/>
        </w:rPr>
      </w:pPr>
      <w:r w:rsidRPr="00EE6522">
        <w:rPr>
          <w:rFonts w:ascii="Arial" w:hAnsi="Arial" w:cs="Arial"/>
          <w:color w:val="auto"/>
        </w:rPr>
        <w:t>Предлог одлуке из става</w:t>
      </w:r>
      <w:r w:rsidR="00CD6B75" w:rsidRPr="00EE6522">
        <w:rPr>
          <w:rFonts w:ascii="Arial" w:hAnsi="Arial" w:cs="Arial"/>
          <w:color w:val="auto"/>
        </w:rPr>
        <w:t xml:space="preserve"> 1. овог члана доставља се </w:t>
      </w:r>
      <w:r w:rsidR="00A136F2">
        <w:rPr>
          <w:rFonts w:ascii="Arial" w:hAnsi="Arial" w:cs="Arial"/>
          <w:color w:val="auto"/>
          <w:lang w:val="sr-Cyrl-CS"/>
        </w:rPr>
        <w:t xml:space="preserve">секретару Месне заједнице </w:t>
      </w:r>
      <w:r w:rsidR="00CD6B75" w:rsidRPr="00EE6522">
        <w:rPr>
          <w:rFonts w:ascii="Arial" w:hAnsi="Arial" w:cs="Arial"/>
          <w:color w:val="auto"/>
          <w:lang w:val="sr-Cyrl-CS"/>
        </w:rPr>
        <w:t>на потписивање</w:t>
      </w:r>
      <w:r w:rsidRPr="00EE6522">
        <w:rPr>
          <w:rFonts w:ascii="Arial" w:hAnsi="Arial" w:cs="Arial"/>
          <w:color w:val="auto"/>
        </w:rPr>
        <w:t xml:space="preserve">. </w:t>
      </w:r>
    </w:p>
    <w:p w:rsidR="006F6577" w:rsidRDefault="00CD6B75" w:rsidP="006F657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sr-Cyrl-CS"/>
        </w:rPr>
      </w:pPr>
      <w:r w:rsidRPr="00EE6522">
        <w:rPr>
          <w:rFonts w:ascii="Arial" w:hAnsi="Arial" w:cs="Arial"/>
          <w:color w:val="auto"/>
          <w:lang w:val="sr-Cyrl-CS"/>
        </w:rPr>
        <w:t>Потписана одлука се доставља понуђачима у року од три дана од дана доношења.</w:t>
      </w:r>
      <w:r w:rsidR="006F6577" w:rsidRPr="00EE6522">
        <w:rPr>
          <w:rFonts w:ascii="Arial" w:hAnsi="Arial" w:cs="Arial"/>
          <w:color w:val="auto"/>
        </w:rPr>
        <w:t xml:space="preserve"> </w:t>
      </w:r>
    </w:p>
    <w:p w:rsidR="00A136F2" w:rsidRPr="00A136F2" w:rsidRDefault="00A136F2" w:rsidP="006F657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>Образац одлуке је саставни део овог правилника.</w:t>
      </w:r>
    </w:p>
    <w:p w:rsidR="00A136F2" w:rsidRDefault="00A136F2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lang w:val="sr-Cyrl-CS"/>
        </w:rPr>
      </w:pPr>
    </w:p>
    <w:p w:rsidR="00A136F2" w:rsidRDefault="00A136F2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lang w:val="sr-Cyrl-CS"/>
        </w:rPr>
      </w:pPr>
    </w:p>
    <w:p w:rsidR="00A136F2" w:rsidRDefault="00A136F2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lang w:val="sr-Cyrl-CS"/>
        </w:rPr>
      </w:pPr>
    </w:p>
    <w:p w:rsidR="00A136F2" w:rsidRDefault="00A136F2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lang w:val="sr-Cyrl-CS"/>
        </w:rPr>
      </w:pPr>
    </w:p>
    <w:p w:rsidR="00A136F2" w:rsidRDefault="00A136F2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lang w:val="sr-Cyrl-CS"/>
        </w:rPr>
      </w:pPr>
    </w:p>
    <w:p w:rsidR="00A136F2" w:rsidRDefault="00A136F2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lang w:val="sr-Cyrl-CS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>Начин поступања у току закључивања уговора</w:t>
      </w:r>
    </w:p>
    <w:p w:rsidR="004629C7" w:rsidRPr="007E5933" w:rsidRDefault="004629C7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</w:rPr>
      </w:pPr>
    </w:p>
    <w:p w:rsidR="004629C7" w:rsidRPr="00C5636E" w:rsidRDefault="004629C7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r w:rsidRPr="007E5933">
        <w:rPr>
          <w:rFonts w:ascii="Arial" w:eastAsia="Times New Roman" w:hAnsi="Arial" w:cs="Arial"/>
          <w:color w:val="auto"/>
        </w:rPr>
        <w:t xml:space="preserve">Члан </w:t>
      </w:r>
      <w:r w:rsidR="004F58B6">
        <w:rPr>
          <w:rFonts w:ascii="Arial" w:eastAsia="Times New Roman" w:hAnsi="Arial" w:cs="Arial"/>
          <w:color w:val="auto"/>
        </w:rPr>
        <w:t>4</w:t>
      </w:r>
      <w:r w:rsidR="00A136F2">
        <w:rPr>
          <w:rFonts w:ascii="Arial" w:eastAsia="Times New Roman" w:hAnsi="Arial" w:cs="Arial"/>
          <w:color w:val="auto"/>
          <w:lang w:val="sr-Cyrl-CS"/>
        </w:rPr>
        <w:t>5</w:t>
      </w:r>
      <w:r w:rsidRPr="007E5933">
        <w:rPr>
          <w:rFonts w:ascii="Arial" w:eastAsia="Times New Roman" w:hAnsi="Arial" w:cs="Arial"/>
          <w:color w:val="auto"/>
        </w:rPr>
        <w:t>.</w:t>
      </w:r>
      <w:r w:rsidR="00C5636E">
        <w:rPr>
          <w:rFonts w:ascii="Arial" w:eastAsia="Times New Roman" w:hAnsi="Arial" w:cs="Arial"/>
          <w:color w:val="auto"/>
        </w:rPr>
        <w:t xml:space="preserve"> </w:t>
      </w:r>
    </w:p>
    <w:p w:rsidR="00A67873" w:rsidRPr="007E5933" w:rsidRDefault="00A67873" w:rsidP="007E593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E5933">
        <w:rPr>
          <w:rFonts w:ascii="Arial" w:hAnsi="Arial" w:cs="Arial"/>
          <w:sz w:val="24"/>
          <w:szCs w:val="24"/>
          <w:lang w:val="ru-RU"/>
        </w:rPr>
        <w:t xml:space="preserve"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у року предвиђеним Законом није поднет захтев за заштиту права или је захтев за заштиту права одбачен или одбијен, </w:t>
      </w:r>
      <w:r w:rsidR="00A136F2">
        <w:rPr>
          <w:rFonts w:ascii="Arial" w:hAnsi="Arial" w:cs="Arial"/>
          <w:sz w:val="24"/>
          <w:szCs w:val="24"/>
          <w:lang w:val="ru-RU"/>
        </w:rPr>
        <w:t>радник на пословима јавних набавки Месне зајденице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сачињава предлог уговора, а исти мора одговарати моделу уговора из конкурсне документације.</w:t>
      </w:r>
    </w:p>
    <w:p w:rsidR="00A67873" w:rsidRPr="007E5933" w:rsidRDefault="00A136F2" w:rsidP="007E593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Радник на пословима јавних набавки Месне зајденице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</w:t>
      </w:r>
      <w:r w:rsidR="00A67873" w:rsidRPr="007E5933">
        <w:rPr>
          <w:rFonts w:ascii="Arial" w:hAnsi="Arial" w:cs="Arial"/>
          <w:sz w:val="24"/>
          <w:szCs w:val="24"/>
          <w:lang w:val="ru-RU"/>
        </w:rPr>
        <w:t>упућује у процедуру потписивања предлог уговора, који након прегледа и парафирања</w:t>
      </w:r>
      <w:r>
        <w:rPr>
          <w:rFonts w:ascii="Arial" w:hAnsi="Arial" w:cs="Arial"/>
          <w:sz w:val="24"/>
          <w:szCs w:val="24"/>
          <w:lang w:val="ru-RU"/>
        </w:rPr>
        <w:t xml:space="preserve"> председника Савета Месне заједнице,</w:t>
      </w:r>
      <w:r w:rsidR="00A67873" w:rsidRPr="007E5933">
        <w:rPr>
          <w:rFonts w:ascii="Arial" w:hAnsi="Arial" w:cs="Arial"/>
          <w:sz w:val="24"/>
          <w:szCs w:val="24"/>
          <w:lang w:val="ru-RU"/>
        </w:rPr>
        <w:t xml:space="preserve"> потписује </w:t>
      </w:r>
      <w:r w:rsidR="00E41C53">
        <w:rPr>
          <w:rFonts w:ascii="Arial" w:hAnsi="Arial" w:cs="Arial"/>
          <w:sz w:val="24"/>
          <w:szCs w:val="24"/>
          <w:lang w:val="ru-RU"/>
        </w:rPr>
        <w:t>овлашћено лице</w:t>
      </w:r>
      <w:r>
        <w:rPr>
          <w:rFonts w:ascii="Arial" w:hAnsi="Arial" w:cs="Arial"/>
          <w:sz w:val="24"/>
          <w:szCs w:val="24"/>
          <w:lang w:val="ru-RU"/>
        </w:rPr>
        <w:t xml:space="preserve"> секретар Месне заједнице у року не дужем од пет дана.</w:t>
      </w:r>
      <w:r w:rsidR="0070043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67873" w:rsidRPr="007E5933" w:rsidRDefault="00A67873" w:rsidP="007E593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E5933">
        <w:rPr>
          <w:rFonts w:ascii="Arial" w:hAnsi="Arial" w:cs="Arial"/>
          <w:sz w:val="24"/>
          <w:szCs w:val="24"/>
          <w:lang w:val="ru-RU"/>
        </w:rPr>
        <w:t xml:space="preserve">Уговор се сачињава </w:t>
      </w:r>
      <w:r w:rsidR="00A136F2">
        <w:rPr>
          <w:rFonts w:ascii="Arial" w:hAnsi="Arial" w:cs="Arial"/>
          <w:sz w:val="24"/>
          <w:szCs w:val="24"/>
          <w:lang w:val="ru-RU"/>
        </w:rPr>
        <w:t>у 4 истоветна примерка.</w:t>
      </w:r>
      <w:r w:rsidR="00D96C4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67873" w:rsidRPr="007E5933" w:rsidRDefault="00A67873" w:rsidP="007E593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E5933">
        <w:rPr>
          <w:rFonts w:ascii="Arial" w:hAnsi="Arial" w:cs="Arial"/>
          <w:sz w:val="24"/>
          <w:szCs w:val="24"/>
          <w:lang w:val="ru-RU"/>
        </w:rPr>
        <w:t xml:space="preserve">Након потписивања уговора од стране </w:t>
      </w:r>
      <w:r w:rsidR="001A7088">
        <w:rPr>
          <w:rFonts w:ascii="Arial" w:hAnsi="Arial" w:cs="Arial"/>
          <w:sz w:val="24"/>
          <w:szCs w:val="24"/>
          <w:lang w:val="ru-RU"/>
        </w:rPr>
        <w:t>овлашћеног лица</w:t>
      </w:r>
      <w:r w:rsidRPr="007E5933">
        <w:rPr>
          <w:rFonts w:ascii="Arial" w:hAnsi="Arial" w:cs="Arial"/>
          <w:sz w:val="24"/>
          <w:szCs w:val="24"/>
          <w:lang w:val="ru-RU"/>
        </w:rPr>
        <w:t>,</w:t>
      </w:r>
      <w:r w:rsidR="00A136F2">
        <w:rPr>
          <w:rFonts w:ascii="Arial" w:hAnsi="Arial" w:cs="Arial"/>
          <w:sz w:val="24"/>
          <w:szCs w:val="24"/>
          <w:lang w:val="ru-RU"/>
        </w:rPr>
        <w:t xml:space="preserve"> радник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</w:t>
      </w:r>
      <w:r w:rsidR="00A136F2">
        <w:rPr>
          <w:rFonts w:ascii="Arial" w:hAnsi="Arial" w:cs="Arial"/>
          <w:sz w:val="24"/>
          <w:szCs w:val="24"/>
          <w:lang w:val="ru-RU"/>
        </w:rPr>
        <w:t>на пословима јавних набавки Месне зајденице</w:t>
      </w:r>
      <w:r w:rsidR="00A136F2" w:rsidRPr="007E5933">
        <w:rPr>
          <w:rFonts w:ascii="Arial" w:hAnsi="Arial" w:cs="Arial"/>
          <w:sz w:val="24"/>
          <w:szCs w:val="24"/>
          <w:lang w:val="ru-RU"/>
        </w:rPr>
        <w:t xml:space="preserve"> </w:t>
      </w:r>
      <w:r w:rsidRPr="007E5933">
        <w:rPr>
          <w:rFonts w:ascii="Arial" w:hAnsi="Arial" w:cs="Arial"/>
          <w:sz w:val="24"/>
          <w:szCs w:val="24"/>
          <w:lang w:val="ru-RU"/>
        </w:rPr>
        <w:t>доставља примерке уговора на потписивање другој уговорној страни.</w:t>
      </w:r>
    </w:p>
    <w:p w:rsidR="005F175E" w:rsidRDefault="005F175E" w:rsidP="007E5933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B24CC" w:rsidRPr="002A76A4" w:rsidRDefault="009B24CC" w:rsidP="007E5933">
      <w:pPr>
        <w:spacing w:after="60"/>
        <w:ind w:firstLine="708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CS"/>
        </w:rPr>
      </w:pPr>
    </w:p>
    <w:p w:rsidR="005F175E" w:rsidRPr="008C405B" w:rsidRDefault="00D23D30" w:rsidP="008C405B">
      <w:pPr>
        <w:pStyle w:val="BodyText"/>
        <w:numPr>
          <w:ilvl w:val="0"/>
          <w:numId w:val="22"/>
        </w:numPr>
        <w:spacing w:after="60" w:line="276" w:lineRule="auto"/>
        <w:jc w:val="center"/>
        <w:rPr>
          <w:rFonts w:ascii="Arial" w:eastAsia="Times New Roman" w:hAnsi="Arial" w:cs="Arial"/>
          <w:b/>
        </w:rPr>
      </w:pPr>
      <w:r w:rsidRPr="008C405B">
        <w:rPr>
          <w:rFonts w:ascii="Arial" w:eastAsia="Times New Roman" w:hAnsi="Arial" w:cs="Arial"/>
          <w:b/>
        </w:rPr>
        <w:t>П</w:t>
      </w:r>
      <w:r w:rsidR="005F175E" w:rsidRPr="008C405B">
        <w:rPr>
          <w:rFonts w:ascii="Arial" w:eastAsia="Times New Roman" w:hAnsi="Arial" w:cs="Arial"/>
          <w:b/>
        </w:rPr>
        <w:t>оступањ</w:t>
      </w:r>
      <w:r w:rsidRPr="008C405B">
        <w:rPr>
          <w:rFonts w:ascii="Arial" w:eastAsia="Times New Roman" w:hAnsi="Arial" w:cs="Arial"/>
          <w:b/>
        </w:rPr>
        <w:t>е</w:t>
      </w:r>
      <w:r w:rsidR="005F175E" w:rsidRPr="008C405B">
        <w:rPr>
          <w:rFonts w:ascii="Arial" w:eastAsia="Times New Roman" w:hAnsi="Arial" w:cs="Arial"/>
          <w:b/>
        </w:rPr>
        <w:t xml:space="preserve"> у случају подношења захтева за заштиту права </w:t>
      </w:r>
    </w:p>
    <w:p w:rsidR="005F175E" w:rsidRPr="007E5933" w:rsidRDefault="005F175E" w:rsidP="005F175E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</w:rPr>
      </w:pPr>
    </w:p>
    <w:p w:rsidR="005F175E" w:rsidRPr="00C5636E" w:rsidRDefault="005F175E" w:rsidP="005F175E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r w:rsidRPr="007E5933">
        <w:rPr>
          <w:rFonts w:ascii="Arial" w:eastAsia="Times New Roman" w:hAnsi="Arial" w:cs="Arial"/>
          <w:color w:val="auto"/>
        </w:rPr>
        <w:t xml:space="preserve">Члан </w:t>
      </w:r>
      <w:r w:rsidR="004F58B6">
        <w:rPr>
          <w:rFonts w:ascii="Arial" w:eastAsia="Times New Roman" w:hAnsi="Arial" w:cs="Arial"/>
          <w:color w:val="auto"/>
        </w:rPr>
        <w:t>4</w:t>
      </w:r>
      <w:r w:rsidR="009B24CC">
        <w:rPr>
          <w:rFonts w:ascii="Arial" w:eastAsia="Times New Roman" w:hAnsi="Arial" w:cs="Arial"/>
          <w:color w:val="auto"/>
          <w:lang w:val="sr-Cyrl-CS"/>
        </w:rPr>
        <w:t>6</w:t>
      </w:r>
      <w:r w:rsidRPr="007E5933"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5F175E" w:rsidRDefault="005F175E" w:rsidP="005F175E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Комисија поступа по пријему захтева за заштиту права, у складу са Законом</w:t>
      </w:r>
      <w:r w:rsidRPr="007E593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F6303" w:rsidRDefault="00AF6303" w:rsidP="005F175E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6303">
        <w:rPr>
          <w:rFonts w:ascii="Arial" w:hAnsi="Arial" w:cs="Arial"/>
          <w:sz w:val="24"/>
          <w:szCs w:val="24"/>
          <w:lang w:val="ru-RU"/>
        </w:rPr>
        <w:t xml:space="preserve">У случају потребе за стручном помоћи, комисија поступа у складу са </w:t>
      </w:r>
      <w:r w:rsidRPr="00E706C4">
        <w:rPr>
          <w:rFonts w:ascii="Arial" w:hAnsi="Arial" w:cs="Arial"/>
          <w:sz w:val="24"/>
          <w:szCs w:val="24"/>
          <w:lang w:val="ru-RU"/>
        </w:rPr>
        <w:t>чланом 3</w:t>
      </w:r>
      <w:r w:rsidR="0023017C">
        <w:rPr>
          <w:rFonts w:ascii="Arial" w:hAnsi="Arial" w:cs="Arial"/>
          <w:sz w:val="24"/>
          <w:szCs w:val="24"/>
          <w:lang w:val="ru-RU"/>
        </w:rPr>
        <w:t>9</w:t>
      </w:r>
      <w:r w:rsidRPr="00E706C4">
        <w:rPr>
          <w:rFonts w:ascii="Arial" w:hAnsi="Arial" w:cs="Arial"/>
          <w:sz w:val="24"/>
          <w:szCs w:val="24"/>
          <w:lang w:val="ru-RU"/>
        </w:rPr>
        <w:t>.</w:t>
      </w:r>
      <w:r w:rsidRPr="00AF6303">
        <w:rPr>
          <w:rFonts w:ascii="Arial" w:hAnsi="Arial" w:cs="Arial"/>
          <w:sz w:val="24"/>
          <w:szCs w:val="24"/>
          <w:lang w:val="ru-RU"/>
        </w:rPr>
        <w:t xml:space="preserve"> Правилника. </w:t>
      </w:r>
    </w:p>
    <w:p w:rsidR="00AF5061" w:rsidRPr="00AF6303" w:rsidRDefault="00AF5061" w:rsidP="005F175E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AF5061" w:rsidRPr="009B24CC" w:rsidRDefault="00AF5061" w:rsidP="00AF5061">
      <w:pPr>
        <w:pStyle w:val="BodyText"/>
        <w:spacing w:after="60" w:line="276" w:lineRule="auto"/>
        <w:jc w:val="center"/>
        <w:rPr>
          <w:rFonts w:ascii="Arial" w:hAnsi="Arial" w:cs="Arial"/>
          <w:lang w:val="sr-Cyrl-CS"/>
        </w:rPr>
      </w:pPr>
      <w:r w:rsidRPr="009B24CC">
        <w:rPr>
          <w:rFonts w:ascii="Arial" w:hAnsi="Arial" w:cs="Arial"/>
          <w:lang w:val="sr-Cyrl-CS"/>
        </w:rPr>
        <w:t xml:space="preserve">Овлашћења и одговорности у поступку јавне набавке </w:t>
      </w:r>
    </w:p>
    <w:p w:rsidR="00AF5061" w:rsidRPr="007E5933" w:rsidRDefault="00AF5061" w:rsidP="00AF5061">
      <w:pPr>
        <w:pStyle w:val="BodyText"/>
        <w:spacing w:after="60" w:line="276" w:lineRule="auto"/>
        <w:jc w:val="center"/>
        <w:rPr>
          <w:rFonts w:ascii="Arial" w:eastAsia="Times New Roman" w:hAnsi="Arial" w:cs="Arial"/>
          <w:lang w:val="sr-Cyrl-CS"/>
        </w:rPr>
      </w:pPr>
    </w:p>
    <w:p w:rsidR="00AF5061" w:rsidRPr="007E5933" w:rsidRDefault="00AF5061" w:rsidP="00AF5061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4F58B6">
        <w:rPr>
          <w:rFonts w:ascii="Arial" w:eastAsia="Times New Roman" w:hAnsi="Arial" w:cs="Arial"/>
        </w:rPr>
        <w:t>4</w:t>
      </w:r>
      <w:r w:rsidR="009B24CC">
        <w:rPr>
          <w:rFonts w:ascii="Arial" w:eastAsia="Times New Roman" w:hAnsi="Arial" w:cs="Arial"/>
          <w:lang w:val="sr-Cyrl-CS"/>
        </w:rPr>
        <w:t>7</w:t>
      </w:r>
      <w:r w:rsidRPr="007E5933">
        <w:rPr>
          <w:rFonts w:ascii="Arial" w:eastAsia="Times New Roman" w:hAnsi="Arial" w:cs="Arial"/>
        </w:rPr>
        <w:t>.</w:t>
      </w:r>
    </w:p>
    <w:p w:rsidR="00AF5061" w:rsidRPr="007E5933" w:rsidRDefault="009B24CC" w:rsidP="00AF5061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Радник на пословима јавних набавки Месне зајденице</w:t>
      </w:r>
      <w:r w:rsidRPr="007E5933">
        <w:rPr>
          <w:rFonts w:ascii="Arial" w:hAnsi="Arial" w:cs="Arial"/>
          <w:lang w:val="ru-RU"/>
        </w:rPr>
        <w:t xml:space="preserve"> </w:t>
      </w:r>
      <w:r w:rsidR="00AF5061" w:rsidRPr="007E5933">
        <w:rPr>
          <w:rFonts w:ascii="Arial" w:hAnsi="Arial" w:cs="Arial"/>
          <w:lang w:val="ru-RU"/>
        </w:rPr>
        <w:t>координира радом комисија за јавне набавке</w:t>
      </w:r>
      <w:r w:rsidR="00AF5061">
        <w:rPr>
          <w:rFonts w:ascii="Arial" w:hAnsi="Arial" w:cs="Arial"/>
          <w:lang w:val="ru-RU"/>
        </w:rPr>
        <w:t>,</w:t>
      </w:r>
      <w:r w:rsidR="00AF5061" w:rsidRPr="007E5933">
        <w:rPr>
          <w:rFonts w:ascii="Arial" w:hAnsi="Arial" w:cs="Arial"/>
          <w:lang w:val="ru-RU"/>
        </w:rPr>
        <w:t xml:space="preserve"> </w:t>
      </w:r>
      <w:r w:rsidR="00AF5061">
        <w:rPr>
          <w:rFonts w:ascii="Arial" w:hAnsi="Arial" w:cs="Arial"/>
          <w:lang w:val="ru-RU"/>
        </w:rPr>
        <w:t>пружа стручну помоћ комисији у вези са спровођењем</w:t>
      </w:r>
      <w:r w:rsidR="00AF5061" w:rsidRPr="007E5933">
        <w:rPr>
          <w:rFonts w:ascii="Arial" w:hAnsi="Arial" w:cs="Arial"/>
          <w:lang w:val="ru-RU"/>
        </w:rPr>
        <w:t xml:space="preserve"> поступка</w:t>
      </w:r>
      <w:r w:rsidR="00AF5061">
        <w:rPr>
          <w:rFonts w:ascii="Arial" w:hAnsi="Arial" w:cs="Arial"/>
          <w:lang w:val="ru-RU"/>
        </w:rPr>
        <w:t xml:space="preserve"> и обавља друге активности у вези са спровођењем поступка јавне набавке</w:t>
      </w:r>
      <w:r w:rsidR="00AF5061" w:rsidRPr="007E5933">
        <w:rPr>
          <w:rFonts w:ascii="Arial" w:hAnsi="Arial" w:cs="Arial"/>
          <w:lang w:val="ru-RU"/>
        </w:rPr>
        <w:t>.</w:t>
      </w:r>
      <w:r w:rsidR="00AF5061">
        <w:rPr>
          <w:rFonts w:ascii="Arial" w:hAnsi="Arial" w:cs="Arial"/>
          <w:lang w:val="ru-RU"/>
        </w:rPr>
        <w:t xml:space="preserve"> </w:t>
      </w:r>
    </w:p>
    <w:p w:rsidR="00AF5061" w:rsidRPr="009B24CC" w:rsidRDefault="00AF5061" w:rsidP="00AF5061">
      <w:pPr>
        <w:spacing w:after="60"/>
        <w:ind w:firstLine="720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</w:rPr>
        <w:lastRenderedPageBreak/>
        <w:t>За законитост спровођења поступка јавне набавке,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 w:rsidRPr="007E5933">
        <w:rPr>
          <w:rFonts w:ascii="Arial" w:eastAsia="Times New Roman" w:hAnsi="Arial" w:cs="Arial"/>
          <w:sz w:val="24"/>
          <w:szCs w:val="24"/>
        </w:rPr>
        <w:t xml:space="preserve"> одговорн</w:t>
      </w:r>
      <w:r w:rsidR="007A4762">
        <w:rPr>
          <w:rFonts w:ascii="Arial" w:eastAsia="Times New Roman" w:hAnsi="Arial" w:cs="Arial"/>
          <w:sz w:val="24"/>
          <w:szCs w:val="24"/>
        </w:rPr>
        <w:t>и су:</w:t>
      </w:r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9B24CC">
        <w:rPr>
          <w:rFonts w:ascii="Arial" w:eastAsia="Times New Roman" w:hAnsi="Arial" w:cs="Arial"/>
          <w:sz w:val="24"/>
          <w:szCs w:val="24"/>
          <w:lang w:val="sr-Cyrl-CS"/>
        </w:rPr>
        <w:t>Секретар Месне заједнице, радник</w:t>
      </w:r>
      <w:r w:rsidR="009B24CC" w:rsidRPr="009B24CC">
        <w:rPr>
          <w:rFonts w:ascii="Arial" w:hAnsi="Arial" w:cs="Arial"/>
          <w:sz w:val="24"/>
          <w:szCs w:val="24"/>
          <w:lang w:val="ru-RU"/>
        </w:rPr>
        <w:t xml:space="preserve"> </w:t>
      </w:r>
      <w:r w:rsidR="009B24CC">
        <w:rPr>
          <w:rFonts w:ascii="Arial" w:hAnsi="Arial" w:cs="Arial"/>
          <w:sz w:val="24"/>
          <w:szCs w:val="24"/>
          <w:lang w:val="ru-RU"/>
        </w:rPr>
        <w:t>на пословима јавних набавки Месне зајденице и комисија за јавну набавку.</w:t>
      </w:r>
    </w:p>
    <w:p w:rsidR="00AF5061" w:rsidRPr="007E5933" w:rsidRDefault="00AF5061" w:rsidP="00AF5061">
      <w:pPr>
        <w:spacing w:after="6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</w:t>
      </w:r>
      <w:r w:rsidRPr="007E5933">
        <w:rPr>
          <w:rFonts w:ascii="Arial" w:eastAsia="Times New Roman" w:hAnsi="Arial" w:cs="Arial"/>
          <w:sz w:val="24"/>
          <w:szCs w:val="24"/>
        </w:rPr>
        <w:t>кт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7E5933">
        <w:rPr>
          <w:rFonts w:ascii="Arial" w:eastAsia="Times New Roman" w:hAnsi="Arial" w:cs="Arial"/>
          <w:sz w:val="24"/>
          <w:szCs w:val="24"/>
        </w:rPr>
        <w:t xml:space="preserve"> у поступку јавне набавке сачињава</w:t>
      </w:r>
      <w:r w:rsidR="009B24CC">
        <w:rPr>
          <w:rFonts w:ascii="Arial" w:eastAsia="Times New Roman" w:hAnsi="Arial" w:cs="Arial"/>
          <w:sz w:val="24"/>
          <w:szCs w:val="24"/>
          <w:lang w:val="sr-Cyrl-CS"/>
        </w:rPr>
        <w:t xml:space="preserve"> радник</w:t>
      </w:r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9B24CC">
        <w:rPr>
          <w:rFonts w:ascii="Arial" w:hAnsi="Arial" w:cs="Arial"/>
          <w:sz w:val="24"/>
          <w:szCs w:val="24"/>
          <w:lang w:val="ru-RU"/>
        </w:rPr>
        <w:t>на пословима јавних набавки Месне зајденице</w:t>
      </w:r>
      <w:r w:rsidRPr="007E5933">
        <w:rPr>
          <w:rFonts w:ascii="Arial" w:eastAsia="Times New Roman" w:hAnsi="Arial" w:cs="Arial"/>
          <w:sz w:val="24"/>
          <w:szCs w:val="24"/>
        </w:rPr>
        <w:t>, а комисија за јавну набавку сачињава к</w:t>
      </w:r>
      <w:r>
        <w:rPr>
          <w:rFonts w:ascii="Arial" w:eastAsia="Times New Roman" w:hAnsi="Arial" w:cs="Arial"/>
          <w:sz w:val="24"/>
          <w:szCs w:val="24"/>
        </w:rPr>
        <w:t xml:space="preserve">онкурсну документацију, записник о отврању понуда и извештај о стручној оцени понуда. </w:t>
      </w:r>
    </w:p>
    <w:p w:rsidR="00AF5061" w:rsidRPr="007114BD" w:rsidRDefault="009B24CC" w:rsidP="00AF5061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Радник </w:t>
      </w:r>
      <w:r>
        <w:rPr>
          <w:rFonts w:ascii="Arial" w:hAnsi="Arial" w:cs="Arial"/>
          <w:sz w:val="24"/>
          <w:szCs w:val="24"/>
          <w:lang w:val="ru-RU"/>
        </w:rPr>
        <w:t>на пословима јавних набавки Месне зајденице и секретар Месне заједнице</w:t>
      </w:r>
      <w:r w:rsidR="00AF5061" w:rsidRPr="007114BD">
        <w:rPr>
          <w:rFonts w:ascii="Arial" w:eastAsia="Times New Roman" w:hAnsi="Arial" w:cs="Arial"/>
          <w:sz w:val="24"/>
          <w:szCs w:val="24"/>
        </w:rPr>
        <w:t xml:space="preserve"> одређују обликовање ј</w:t>
      </w:r>
      <w:r w:rsidR="00AF5061" w:rsidRPr="007114BD">
        <w:rPr>
          <w:rFonts w:ascii="Arial" w:hAnsi="Arial" w:cs="Arial"/>
          <w:sz w:val="24"/>
          <w:szCs w:val="24"/>
        </w:rPr>
        <w:t>авне набавке по партијама.</w:t>
      </w:r>
      <w:r w:rsidR="007A4762">
        <w:rPr>
          <w:rFonts w:ascii="Arial" w:hAnsi="Arial" w:cs="Arial"/>
          <w:sz w:val="24"/>
          <w:szCs w:val="24"/>
        </w:rPr>
        <w:t xml:space="preserve"> </w:t>
      </w:r>
    </w:p>
    <w:p w:rsidR="00AF5061" w:rsidRPr="007114BD" w:rsidRDefault="00AF5061" w:rsidP="00AF5061">
      <w:pPr>
        <w:spacing w:after="6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14BD">
        <w:rPr>
          <w:rFonts w:ascii="Arial" w:hAnsi="Arial" w:cs="Arial"/>
          <w:sz w:val="24"/>
          <w:szCs w:val="24"/>
        </w:rPr>
        <w:t>Додатне услове за учешће у поступку јавне набавке, одређује комисија за јавну набавку.</w:t>
      </w:r>
      <w:r w:rsidRPr="007114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5061" w:rsidRPr="007114BD" w:rsidRDefault="00AF5061" w:rsidP="00AF5061">
      <w:pPr>
        <w:pStyle w:val="BodyText"/>
        <w:spacing w:after="60" w:line="276" w:lineRule="auto"/>
        <w:ind w:firstLine="720"/>
        <w:jc w:val="both"/>
        <w:rPr>
          <w:rFonts w:ascii="Arial" w:eastAsia="Times New Roman" w:hAnsi="Arial" w:cs="Arial"/>
        </w:rPr>
      </w:pPr>
      <w:r w:rsidRPr="007114BD">
        <w:rPr>
          <w:rFonts w:ascii="Arial" w:eastAsia="Times New Roman" w:hAnsi="Arial" w:cs="Arial"/>
        </w:rPr>
        <w:t>Техничке спецификације предмета јавне набавке одређује</w:t>
      </w:r>
      <w:r w:rsidR="009B24CC">
        <w:rPr>
          <w:rFonts w:ascii="Arial" w:eastAsia="Times New Roman" w:hAnsi="Arial" w:cs="Arial"/>
          <w:lang w:val="sr-Cyrl-CS"/>
        </w:rPr>
        <w:t xml:space="preserve"> секретар Месне заједнице и</w:t>
      </w:r>
      <w:r w:rsidRPr="007114BD">
        <w:rPr>
          <w:rFonts w:ascii="Arial" w:eastAsia="Times New Roman" w:hAnsi="Arial" w:cs="Arial"/>
        </w:rPr>
        <w:t xml:space="preserve"> одговоран је за исте, а дужан је да потпише и овери</w:t>
      </w:r>
      <w:r>
        <w:rPr>
          <w:rFonts w:ascii="Arial" w:eastAsia="Times New Roman" w:hAnsi="Arial" w:cs="Arial"/>
        </w:rPr>
        <w:t xml:space="preserve"> сваку страницу техничких спецификација</w:t>
      </w:r>
      <w:r w:rsidRPr="007114B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 </w:t>
      </w:r>
    </w:p>
    <w:p w:rsidR="00AF5061" w:rsidRPr="007E5933" w:rsidRDefault="00AF5061" w:rsidP="00AF506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114BD">
        <w:rPr>
          <w:rFonts w:ascii="Arial" w:hAnsi="Arial" w:cs="Arial"/>
          <w:bCs/>
        </w:rPr>
        <w:t>Техничке спецификације, као обавезан део конкурсне документације</w:t>
      </w:r>
      <w:r w:rsidR="00B23300">
        <w:rPr>
          <w:rFonts w:ascii="Arial" w:hAnsi="Arial" w:cs="Arial"/>
          <w:bCs/>
          <w:lang w:val="sr-Cyrl-CS"/>
        </w:rPr>
        <w:t>секретар одређије на начин кој</w:t>
      </w:r>
      <w:r w:rsidRPr="007E5933">
        <w:rPr>
          <w:rFonts w:ascii="Arial" w:hAnsi="Arial" w:cs="Arial"/>
          <w:lang w:val="ru-RU"/>
        </w:rPr>
        <w:t>и ће омогући</w:t>
      </w:r>
      <w:r>
        <w:rPr>
          <w:rFonts w:ascii="Arial" w:hAnsi="Arial" w:cs="Arial"/>
          <w:lang w:val="ru-RU"/>
        </w:rPr>
        <w:t>ти</w:t>
      </w:r>
      <w:r w:rsidRPr="007E5933">
        <w:rPr>
          <w:rFonts w:ascii="Arial" w:hAnsi="Arial" w:cs="Arial"/>
          <w:lang w:val="ru-RU"/>
        </w:rPr>
        <w:t xml:space="preserve"> задовољавање стварних потреба </w:t>
      </w:r>
      <w:r w:rsidR="00B23300">
        <w:rPr>
          <w:rFonts w:ascii="Arial" w:hAnsi="Arial" w:cs="Arial"/>
          <w:lang w:val="ru-RU"/>
        </w:rPr>
        <w:t>Месне заједнице</w:t>
      </w:r>
      <w:r w:rsidRPr="007E5933">
        <w:rPr>
          <w:rFonts w:ascii="Arial" w:hAnsi="Arial" w:cs="Arial"/>
          <w:lang w:val="ru-RU"/>
        </w:rPr>
        <w:t xml:space="preserve"> и истовремено омогући широком кругу понуђача да поднесу одговарајуће понуде. </w:t>
      </w:r>
    </w:p>
    <w:p w:rsidR="00AF5061" w:rsidRPr="007E5933" w:rsidRDefault="00AF5061" w:rsidP="00AF506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</w:rPr>
        <w:t xml:space="preserve">Комисија може извршити измене техничких спецификација, </w:t>
      </w:r>
      <w:r w:rsidRPr="007E5933">
        <w:rPr>
          <w:rFonts w:ascii="Arial" w:hAnsi="Arial" w:cs="Arial"/>
          <w:bCs/>
        </w:rPr>
        <w:t>уз претходно при</w:t>
      </w:r>
      <w:r w:rsidR="00B23300">
        <w:rPr>
          <w:rFonts w:ascii="Arial" w:hAnsi="Arial" w:cs="Arial"/>
          <w:bCs/>
        </w:rPr>
        <w:t>бављену сагласнос</w:t>
      </w:r>
      <w:r w:rsidR="00B23300">
        <w:rPr>
          <w:rFonts w:ascii="Arial" w:hAnsi="Arial" w:cs="Arial"/>
          <w:bCs/>
          <w:lang w:val="sr-Cyrl-CS"/>
        </w:rPr>
        <w:t>ти секретара Месне заједнице</w:t>
      </w:r>
      <w:r w:rsidRPr="007E593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AF5061" w:rsidRPr="007E5933" w:rsidRDefault="00AF5061" w:rsidP="00AF5061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 w:rsidRPr="007E5933">
        <w:rPr>
          <w:rFonts w:ascii="Arial" w:hAnsi="Arial" w:cs="Arial"/>
        </w:rPr>
        <w:t xml:space="preserve">Критеријуме за доделу уговора </w:t>
      </w:r>
      <w:r w:rsidRPr="007E5933">
        <w:rPr>
          <w:rFonts w:ascii="Arial" w:eastAsia="Times New Roman" w:hAnsi="Arial" w:cs="Arial"/>
        </w:rPr>
        <w:t xml:space="preserve">и елементе критеријума, као и </w:t>
      </w:r>
      <w:r w:rsidRPr="007E5933">
        <w:rPr>
          <w:rFonts w:ascii="Arial" w:hAnsi="Arial" w:cs="Arial"/>
        </w:rPr>
        <w:t>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</w:t>
      </w:r>
      <w:r>
        <w:rPr>
          <w:rFonts w:ascii="Arial" w:hAnsi="Arial" w:cs="Arial"/>
        </w:rPr>
        <w:t>е</w:t>
      </w:r>
      <w:r w:rsidRPr="007E5933">
        <w:rPr>
          <w:rFonts w:ascii="Arial" w:hAnsi="Arial" w:cs="Arial"/>
        </w:rPr>
        <w:t xml:space="preserve"> комисија, узимајући у обзир врсту, техничку сложеност, трајање, вредност јавне набавке и сл.</w:t>
      </w:r>
      <w:r>
        <w:rPr>
          <w:rFonts w:ascii="Arial" w:hAnsi="Arial" w:cs="Arial"/>
        </w:rPr>
        <w:t xml:space="preserve"> </w:t>
      </w:r>
    </w:p>
    <w:p w:rsidR="00AF5061" w:rsidRPr="007E5933" w:rsidRDefault="00AF5061" w:rsidP="00AF5061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У</w:t>
      </w:r>
      <w:r w:rsidRPr="007E5933">
        <w:rPr>
          <w:rFonts w:ascii="Arial" w:hAnsi="Arial" w:cs="Arial"/>
          <w:sz w:val="24"/>
          <w:szCs w:val="24"/>
        </w:rPr>
        <w:t>тврђивање упоредивости понуђене цене са тржишном ценом врш</w:t>
      </w:r>
      <w:r>
        <w:rPr>
          <w:rFonts w:ascii="Arial" w:hAnsi="Arial" w:cs="Arial"/>
          <w:sz w:val="24"/>
          <w:szCs w:val="24"/>
        </w:rPr>
        <w:t>и</w:t>
      </w:r>
      <w:r w:rsidRPr="007E5933">
        <w:rPr>
          <w:rFonts w:ascii="Arial" w:hAnsi="Arial" w:cs="Arial"/>
          <w:sz w:val="24"/>
          <w:szCs w:val="24"/>
        </w:rPr>
        <w:t xml:space="preserve"> комисија.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5061" w:rsidRPr="00B23300" w:rsidRDefault="00AF5061" w:rsidP="00AF506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  <w:lang w:val="sr-Cyrl-CS"/>
        </w:rPr>
      </w:pPr>
      <w:r w:rsidRPr="007E5933">
        <w:rPr>
          <w:rFonts w:ascii="Arial" w:hAnsi="Arial" w:cs="Arial"/>
        </w:rPr>
        <w:t>Модел уговора сачињава комисија</w:t>
      </w:r>
      <w:r w:rsidR="00B23300">
        <w:rPr>
          <w:rFonts w:ascii="Arial" w:hAnsi="Arial" w:cs="Arial"/>
          <w:lang w:val="sr-Cyrl-CS"/>
        </w:rPr>
        <w:t>.</w:t>
      </w:r>
    </w:p>
    <w:p w:rsidR="00AF5061" w:rsidRPr="007E5933" w:rsidRDefault="00AF5061" w:rsidP="00AF506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</w:rPr>
        <w:t>У поступку заштите права поступа комисија за набавку</w:t>
      </w:r>
      <w:r>
        <w:rPr>
          <w:rFonts w:ascii="Arial" w:hAnsi="Arial" w:cs="Arial"/>
        </w:rPr>
        <w:t xml:space="preserve">, која </w:t>
      </w:r>
      <w:r>
        <w:rPr>
          <w:rFonts w:ascii="Arial" w:hAnsi="Arial" w:cs="Arial"/>
          <w:bCs/>
        </w:rPr>
        <w:t>може захтевати стручну помоћ правне и осталих стручних служби</w:t>
      </w:r>
      <w:r w:rsidRPr="007E5933">
        <w:rPr>
          <w:rFonts w:ascii="Arial" w:hAnsi="Arial" w:cs="Arial"/>
        </w:rPr>
        <w:t>.</w:t>
      </w:r>
      <w:r w:rsidRPr="007E5933">
        <w:rPr>
          <w:rFonts w:ascii="Arial" w:hAnsi="Arial" w:cs="Arial"/>
          <w:lang w:val="ru-RU"/>
        </w:rPr>
        <w:t xml:space="preserve"> Ако је захтев за заштиту права уредан, благовремен и изјављен од стране овлашћеног лица, комисија за јавну набавку је дужна да на основу чињеничног стања, у име и за рачун </w:t>
      </w:r>
      <w:r w:rsidR="00B23300">
        <w:rPr>
          <w:rFonts w:ascii="Arial" w:hAnsi="Arial" w:cs="Arial"/>
          <w:lang w:val="ru-RU"/>
        </w:rPr>
        <w:t>Месне заједнице</w:t>
      </w:r>
      <w:r w:rsidRPr="007E5933">
        <w:rPr>
          <w:rFonts w:ascii="Arial" w:hAnsi="Arial" w:cs="Arial"/>
          <w:lang w:val="ru-RU"/>
        </w:rPr>
        <w:t xml:space="preserve"> одлучи по поднетом захтеву, тако што са примљеним захтевом за заштиту права предузима радње на начин, у роковима и по поступку који је прописан Законом. </w:t>
      </w:r>
    </w:p>
    <w:p w:rsidR="00AF5061" w:rsidRPr="007E5933" w:rsidRDefault="00AF5061" w:rsidP="00AF5061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D4A2C">
        <w:rPr>
          <w:rFonts w:ascii="Arial" w:hAnsi="Arial" w:cs="Arial"/>
          <w:sz w:val="24"/>
          <w:szCs w:val="24"/>
        </w:rPr>
        <w:t xml:space="preserve">За поступање у роковима за закључење уговора, одговоран је </w:t>
      </w:r>
      <w:r w:rsidR="00B23300">
        <w:rPr>
          <w:rFonts w:ascii="Arial" w:eastAsia="Times New Roman" w:hAnsi="Arial" w:cs="Arial"/>
          <w:sz w:val="24"/>
          <w:szCs w:val="24"/>
          <w:lang w:val="sr-Cyrl-CS"/>
        </w:rPr>
        <w:t xml:space="preserve">секретар и радник </w:t>
      </w:r>
      <w:r w:rsidR="00B23300">
        <w:rPr>
          <w:rFonts w:ascii="Arial" w:hAnsi="Arial" w:cs="Arial"/>
          <w:sz w:val="24"/>
          <w:szCs w:val="24"/>
          <w:lang w:val="ru-RU"/>
        </w:rPr>
        <w:t>на пословима јавних набавки Месне зајденице</w:t>
      </w:r>
      <w:r w:rsidRPr="00CD4A2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A4762" w:rsidRDefault="00AF5061" w:rsidP="00AF5061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 w:rsidRPr="007E5933">
        <w:rPr>
          <w:rFonts w:ascii="Arial" w:hAnsi="Arial" w:cs="Arial"/>
        </w:rPr>
        <w:t xml:space="preserve">Прикупљање података, сачињавање и достављање извештаја о јавним набавкама Управи за јавне набавке и Државној ревизорској институцији врши </w:t>
      </w:r>
      <w:r w:rsidR="00B23300">
        <w:rPr>
          <w:rFonts w:ascii="Arial" w:hAnsi="Arial" w:cs="Arial"/>
          <w:lang w:val="sr-Cyrl-CS"/>
        </w:rPr>
        <w:t xml:space="preserve">Радник </w:t>
      </w:r>
      <w:r w:rsidR="00B23300">
        <w:rPr>
          <w:rFonts w:ascii="Arial" w:hAnsi="Arial" w:cs="Arial"/>
          <w:lang w:val="ru-RU"/>
        </w:rPr>
        <w:t>на пословима јавних набавки Месне зајденице</w:t>
      </w:r>
      <w:r w:rsidRPr="007E5933">
        <w:rPr>
          <w:rFonts w:ascii="Arial" w:hAnsi="Arial" w:cs="Arial"/>
        </w:rPr>
        <w:t>.</w:t>
      </w:r>
      <w:r w:rsidR="007A4762">
        <w:rPr>
          <w:rFonts w:ascii="Arial" w:hAnsi="Arial" w:cs="Arial"/>
        </w:rPr>
        <w:t xml:space="preserve"> </w:t>
      </w:r>
      <w:r w:rsidR="00B23300">
        <w:rPr>
          <w:rFonts w:ascii="Arial" w:hAnsi="Arial" w:cs="Arial"/>
          <w:lang w:val="sr-Cyrl-CS"/>
        </w:rPr>
        <w:t>Исто лице</w:t>
      </w:r>
      <w:r w:rsidR="007A4762">
        <w:rPr>
          <w:rFonts w:ascii="Arial" w:hAnsi="Arial" w:cs="Arial"/>
        </w:rPr>
        <w:t xml:space="preserve"> извештаје доставља након потписивања од стране </w:t>
      </w:r>
      <w:r w:rsidR="00B23300">
        <w:rPr>
          <w:rFonts w:ascii="Arial" w:hAnsi="Arial" w:cs="Arial"/>
          <w:lang w:val="sr-Cyrl-CS"/>
        </w:rPr>
        <w:t>секретара Месне заједнице</w:t>
      </w:r>
      <w:r w:rsidR="007A4762">
        <w:rPr>
          <w:rFonts w:ascii="Arial" w:hAnsi="Arial" w:cs="Arial"/>
        </w:rPr>
        <w:t xml:space="preserve">.  </w:t>
      </w:r>
    </w:p>
    <w:p w:rsidR="00A67873" w:rsidRDefault="00AF5061" w:rsidP="007A4762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sr-Cyrl-CS"/>
        </w:rPr>
      </w:pPr>
      <w:r w:rsidRPr="007E5933">
        <w:rPr>
          <w:rFonts w:ascii="Arial" w:hAnsi="Arial" w:cs="Arial"/>
        </w:rPr>
        <w:lastRenderedPageBreak/>
        <w:t xml:space="preserve">За достављање Управи за јавне набавке доказа негативне референце за неиспуњавање обавеза у поступку јавне набавке, </w:t>
      </w:r>
      <w:r w:rsidR="00B23300">
        <w:rPr>
          <w:rFonts w:ascii="Arial" w:hAnsi="Arial" w:cs="Arial"/>
          <w:lang w:val="sr-Cyrl-CS"/>
        </w:rPr>
        <w:t xml:space="preserve">одговоран је радник </w:t>
      </w:r>
      <w:r w:rsidR="00B23300">
        <w:rPr>
          <w:rFonts w:ascii="Arial" w:hAnsi="Arial" w:cs="Arial"/>
          <w:lang w:val="ru-RU"/>
        </w:rPr>
        <w:t>на пословима јавних набавки у Месној зајденици</w:t>
      </w:r>
      <w:r w:rsidRPr="007E5933">
        <w:rPr>
          <w:rFonts w:ascii="Arial" w:hAnsi="Arial" w:cs="Arial"/>
        </w:rPr>
        <w:t>.</w:t>
      </w:r>
      <w:r w:rsidR="007A4762">
        <w:rPr>
          <w:rFonts w:ascii="Arial" w:hAnsi="Arial" w:cs="Arial"/>
        </w:rPr>
        <w:t xml:space="preserve"> </w:t>
      </w:r>
    </w:p>
    <w:p w:rsidR="00B23300" w:rsidRPr="008C405B" w:rsidRDefault="00B23300" w:rsidP="00BC76AA">
      <w:pPr>
        <w:pStyle w:val="BodyText"/>
        <w:spacing w:after="60" w:line="276" w:lineRule="auto"/>
        <w:jc w:val="both"/>
        <w:rPr>
          <w:rFonts w:ascii="Calibri" w:eastAsia="Calibri" w:hAnsi="Calibri"/>
          <w:color w:val="auto"/>
          <w:sz w:val="20"/>
          <w:szCs w:val="20"/>
        </w:rPr>
      </w:pPr>
    </w:p>
    <w:p w:rsidR="00BC76AA" w:rsidRPr="00BC76AA" w:rsidRDefault="00BC76AA" w:rsidP="00BC76AA">
      <w:pPr>
        <w:pStyle w:val="BodyText"/>
        <w:spacing w:after="60" w:line="276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A67873" w:rsidRPr="008C405B" w:rsidRDefault="00A67873" w:rsidP="008C405B">
      <w:pPr>
        <w:pStyle w:val="BodyText"/>
        <w:numPr>
          <w:ilvl w:val="0"/>
          <w:numId w:val="22"/>
        </w:numPr>
        <w:spacing w:after="60" w:line="276" w:lineRule="auto"/>
        <w:jc w:val="center"/>
        <w:rPr>
          <w:rFonts w:ascii="Arial" w:hAnsi="Arial" w:cs="Arial"/>
          <w:b/>
          <w:lang w:val="sr-Cyrl-CS"/>
        </w:rPr>
      </w:pPr>
      <w:r w:rsidRPr="008C405B">
        <w:rPr>
          <w:rFonts w:ascii="Arial" w:hAnsi="Arial" w:cs="Arial"/>
          <w:b/>
          <w:lang w:val="sr-Cyrl-CS"/>
        </w:rPr>
        <w:t>Начин обезбеђивања конкуренције</w:t>
      </w:r>
      <w:r w:rsidR="005B193F" w:rsidRPr="008C405B">
        <w:rPr>
          <w:rFonts w:ascii="Arial" w:hAnsi="Arial" w:cs="Arial"/>
          <w:b/>
          <w:lang w:val="sr-Cyrl-CS"/>
        </w:rPr>
        <w:t xml:space="preserve"> </w:t>
      </w:r>
    </w:p>
    <w:p w:rsidR="005B193F" w:rsidRPr="007E5933" w:rsidRDefault="005B193F" w:rsidP="007E5933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4F58B6">
        <w:rPr>
          <w:rFonts w:ascii="Arial" w:eastAsia="Times New Roman" w:hAnsi="Arial" w:cs="Arial"/>
        </w:rPr>
        <w:t>4</w:t>
      </w:r>
      <w:r w:rsidR="00B23300">
        <w:rPr>
          <w:rFonts w:ascii="Arial" w:eastAsia="Times New Roman" w:hAnsi="Arial" w:cs="Arial"/>
          <w:lang w:val="sr-Cyrl-CS"/>
        </w:rPr>
        <w:t>8</w:t>
      </w:r>
      <w:r w:rsidRPr="007E5933">
        <w:rPr>
          <w:rFonts w:ascii="Arial" w:eastAsia="Times New Roman" w:hAnsi="Arial" w:cs="Arial"/>
        </w:rPr>
        <w:t>.</w:t>
      </w:r>
    </w:p>
    <w:p w:rsidR="00A67873" w:rsidRPr="007E5933" w:rsidRDefault="00A67873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  <w:lang w:val="sr-Cyrl-CS"/>
        </w:rPr>
        <w:t xml:space="preserve">Конкуренција у свим поступцима јавне набавке обезбеђује </w:t>
      </w:r>
      <w:r w:rsidR="0062043C">
        <w:rPr>
          <w:rFonts w:ascii="Arial" w:eastAsia="Times New Roman" w:hAnsi="Arial" w:cs="Arial"/>
          <w:sz w:val="24"/>
          <w:szCs w:val="24"/>
          <w:lang w:val="sr-Cyrl-CS"/>
        </w:rPr>
        <w:t xml:space="preserve">се </w:t>
      </w:r>
      <w:r w:rsidRPr="007E5933">
        <w:rPr>
          <w:rFonts w:ascii="Arial" w:eastAsia="Times New Roman" w:hAnsi="Arial" w:cs="Arial"/>
          <w:sz w:val="24"/>
          <w:szCs w:val="24"/>
          <w:lang w:val="sr-Cyrl-CS"/>
        </w:rPr>
        <w:t xml:space="preserve">у складу са Законом, уз обавезу примене начела транспарентности поступка јавне набавке.  </w:t>
      </w:r>
    </w:p>
    <w:p w:rsidR="00A67873" w:rsidRPr="007E5933" w:rsidRDefault="00A67873" w:rsidP="007E5933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  <w:lang w:val="sr-Cyrl-CS"/>
        </w:rPr>
        <w:t>У поступку јавне набавке неопходно је одредити услове</w:t>
      </w:r>
      <w:r w:rsidR="0062043C">
        <w:rPr>
          <w:rFonts w:ascii="Arial" w:eastAsia="Times New Roman" w:hAnsi="Arial" w:cs="Arial"/>
          <w:sz w:val="24"/>
          <w:szCs w:val="24"/>
          <w:lang w:val="sr-Cyrl-CS"/>
        </w:rPr>
        <w:t xml:space="preserve"> за учешће у поступку</w:t>
      </w:r>
      <w:r w:rsidRPr="007E5933">
        <w:rPr>
          <w:rFonts w:ascii="Arial" w:eastAsia="Times New Roman" w:hAnsi="Arial" w:cs="Arial"/>
          <w:sz w:val="24"/>
          <w:szCs w:val="24"/>
          <w:lang w:val="sr-Cyrl-CS"/>
        </w:rPr>
        <w:t>, техничке спецификације и критеријуме</w:t>
      </w:r>
      <w:r w:rsidR="0062043C">
        <w:rPr>
          <w:rFonts w:ascii="Arial" w:eastAsia="Times New Roman" w:hAnsi="Arial" w:cs="Arial"/>
          <w:sz w:val="24"/>
          <w:szCs w:val="24"/>
          <w:lang w:val="sr-Cyrl-CS"/>
        </w:rPr>
        <w:t xml:space="preserve"> за доделу уговора на начин </w:t>
      </w:r>
      <w:r w:rsidRPr="007E5933">
        <w:rPr>
          <w:rFonts w:ascii="Arial" w:eastAsia="Times New Roman" w:hAnsi="Arial" w:cs="Arial"/>
          <w:sz w:val="24"/>
          <w:szCs w:val="24"/>
          <w:lang w:val="sr-Cyrl-CS"/>
        </w:rPr>
        <w:t>који обезбеђуј</w:t>
      </w:r>
      <w:r w:rsidR="0062043C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Pr="007E5933">
        <w:rPr>
          <w:rFonts w:ascii="Arial" w:eastAsia="Times New Roman" w:hAnsi="Arial" w:cs="Arial"/>
          <w:sz w:val="24"/>
          <w:szCs w:val="24"/>
          <w:lang w:val="sr-Cyrl-CS"/>
        </w:rPr>
        <w:t xml:space="preserve"> учешће </w:t>
      </w:r>
      <w:r w:rsidR="002859E2" w:rsidRPr="007E5933">
        <w:rPr>
          <w:rFonts w:ascii="Arial" w:eastAsia="Times New Roman" w:hAnsi="Arial" w:cs="Arial"/>
          <w:sz w:val="24"/>
          <w:szCs w:val="24"/>
          <w:lang w:val="sr-Cyrl-CS"/>
        </w:rPr>
        <w:t>што већег</w:t>
      </w:r>
      <w:r w:rsidRPr="007E5933">
        <w:rPr>
          <w:rFonts w:ascii="Arial" w:eastAsia="Times New Roman" w:hAnsi="Arial" w:cs="Arial"/>
          <w:sz w:val="24"/>
          <w:szCs w:val="24"/>
          <w:lang w:val="sr-Cyrl-CS"/>
        </w:rPr>
        <w:t xml:space="preserve"> броја понуђача и подносиоца пријава и који не ствара дискриминацију међу понуђачима. </w:t>
      </w:r>
    </w:p>
    <w:p w:rsidR="00A67873" w:rsidRPr="007E5933" w:rsidRDefault="0062043C" w:rsidP="007E593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У циљу обезбеђивања конкуренције, у</w:t>
      </w:r>
      <w:r w:rsidR="00A67873" w:rsidRPr="007E5933">
        <w:rPr>
          <w:rFonts w:ascii="Arial" w:hAnsi="Arial" w:cs="Arial"/>
          <w:sz w:val="24"/>
          <w:szCs w:val="24"/>
          <w:lang w:val="sr-Cyrl-CS"/>
        </w:rPr>
        <w:t xml:space="preserve"> поступ</w:t>
      </w:r>
      <w:r>
        <w:rPr>
          <w:rFonts w:ascii="Arial" w:hAnsi="Arial" w:cs="Arial"/>
          <w:sz w:val="24"/>
          <w:szCs w:val="24"/>
          <w:lang w:val="sr-Cyrl-CS"/>
        </w:rPr>
        <w:t>ку</w:t>
      </w:r>
      <w:r w:rsidR="00A67873" w:rsidRPr="007E5933">
        <w:rPr>
          <w:rFonts w:ascii="Arial" w:hAnsi="Arial" w:cs="Arial"/>
          <w:sz w:val="24"/>
          <w:szCs w:val="24"/>
          <w:lang w:val="sr-Cyrl-CS"/>
        </w:rPr>
        <w:t xml:space="preserve"> јавн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="00A67873" w:rsidRPr="007E5933">
        <w:rPr>
          <w:rFonts w:ascii="Arial" w:hAnsi="Arial" w:cs="Arial"/>
          <w:sz w:val="24"/>
          <w:szCs w:val="24"/>
          <w:lang w:val="sr-Cyrl-CS"/>
        </w:rPr>
        <w:t xml:space="preserve"> набавк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="00A67873" w:rsidRPr="007E5933">
        <w:rPr>
          <w:rFonts w:ascii="Arial" w:hAnsi="Arial" w:cs="Arial"/>
          <w:sz w:val="24"/>
          <w:szCs w:val="24"/>
          <w:lang w:val="sr-Cyrl-CS"/>
        </w:rPr>
        <w:t xml:space="preserve"> мале вредности позив се упућује на адресе најмање три </w:t>
      </w:r>
      <w:r w:rsidR="00460F92">
        <w:rPr>
          <w:rFonts w:ascii="Arial" w:hAnsi="Arial" w:cs="Arial"/>
          <w:sz w:val="24"/>
          <w:szCs w:val="24"/>
          <w:lang w:val="sr-Cyrl-CS"/>
        </w:rPr>
        <w:t>лица која обављају делатност која је предмет јавне набавке</w:t>
      </w:r>
      <w:r w:rsidR="00970F30">
        <w:rPr>
          <w:rFonts w:ascii="Arial" w:hAnsi="Arial" w:cs="Arial"/>
          <w:sz w:val="24"/>
          <w:szCs w:val="24"/>
          <w:lang w:val="sr-Cyrl-CS"/>
        </w:rPr>
        <w:t xml:space="preserve"> и која су према сазнањима наручиоца способна да изврше набавку</w:t>
      </w:r>
      <w:r w:rsidR="00A67873" w:rsidRPr="007E5933">
        <w:rPr>
          <w:rFonts w:ascii="Arial" w:hAnsi="Arial" w:cs="Arial"/>
          <w:sz w:val="24"/>
          <w:szCs w:val="24"/>
          <w:lang w:val="sr-Cyrl-CS"/>
        </w:rPr>
        <w:t xml:space="preserve">, а када год је могуће и на адресе већег броја </w:t>
      </w:r>
      <w:r w:rsidR="00970F30">
        <w:rPr>
          <w:rFonts w:ascii="Arial" w:hAnsi="Arial" w:cs="Arial"/>
          <w:sz w:val="24"/>
          <w:szCs w:val="24"/>
          <w:lang w:val="sr-Cyrl-CS"/>
        </w:rPr>
        <w:t>лица</w:t>
      </w:r>
      <w:r w:rsidR="00A67873" w:rsidRPr="007E5933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A67873" w:rsidRDefault="00A67873" w:rsidP="007E593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  <w:lang w:val="sr-Cyrl-CS"/>
        </w:rPr>
        <w:t>У преговарачком поступку без објављивања позива за подношење понуда позив се упућује</w:t>
      </w:r>
      <w:r w:rsidR="0062043C">
        <w:rPr>
          <w:rFonts w:ascii="Arial" w:hAnsi="Arial" w:cs="Arial"/>
          <w:sz w:val="24"/>
          <w:szCs w:val="24"/>
          <w:lang w:val="sr-Cyrl-CS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увек ако је то могуће</w:t>
      </w:r>
      <w:r w:rsidR="0062043C">
        <w:rPr>
          <w:rFonts w:ascii="Arial" w:hAnsi="Arial" w:cs="Arial"/>
          <w:sz w:val="24"/>
          <w:szCs w:val="24"/>
          <w:lang w:val="sr-Cyrl-CS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на адресе најмање три </w:t>
      </w:r>
      <w:r w:rsidR="00970F30">
        <w:rPr>
          <w:rFonts w:ascii="Arial" w:hAnsi="Arial" w:cs="Arial"/>
          <w:sz w:val="24"/>
          <w:szCs w:val="24"/>
          <w:lang w:val="sr-Cyrl-CS"/>
        </w:rPr>
        <w:t>лица која обављају делатност која је предмет јавне набавке и која су према сазнањима наручиоца способна да изврше набавку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, а када год је могуће и на адресе већег броја </w:t>
      </w:r>
      <w:r w:rsidR="00970F30">
        <w:rPr>
          <w:rFonts w:ascii="Arial" w:hAnsi="Arial" w:cs="Arial"/>
          <w:sz w:val="24"/>
          <w:szCs w:val="24"/>
          <w:lang w:val="sr-Cyrl-CS"/>
        </w:rPr>
        <w:t>лица</w:t>
      </w:r>
      <w:r w:rsidRPr="007E5933">
        <w:rPr>
          <w:rFonts w:ascii="Arial" w:hAnsi="Arial" w:cs="Arial"/>
          <w:sz w:val="24"/>
          <w:szCs w:val="24"/>
          <w:lang w:val="sr-Cyrl-CS"/>
        </w:rPr>
        <w:t>.</w:t>
      </w:r>
      <w:r w:rsidR="00970F30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41FBD" w:rsidRDefault="00541FBD" w:rsidP="007E593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До сазнања о потенцијалним понуђачима који </w:t>
      </w:r>
      <w:r w:rsidRPr="00541FBD">
        <w:rPr>
          <w:rFonts w:ascii="Arial" w:hAnsi="Arial" w:cs="Arial"/>
          <w:sz w:val="24"/>
          <w:szCs w:val="24"/>
          <w:lang w:val="sr-Cyrl-CS"/>
        </w:rPr>
        <w:t>могу да изврше предмет јавне набавке</w:t>
      </w:r>
      <w:r>
        <w:rPr>
          <w:rFonts w:ascii="Arial" w:hAnsi="Arial" w:cs="Arial"/>
          <w:sz w:val="24"/>
          <w:szCs w:val="24"/>
          <w:lang w:val="sr-Cyrl-CS"/>
        </w:rPr>
        <w:t xml:space="preserve">, долази се истраживањем тржишта на начин одређен у делу планирања набавки.  </w:t>
      </w:r>
    </w:p>
    <w:p w:rsidR="007E5933" w:rsidRDefault="007E5933" w:rsidP="007E5933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</w:p>
    <w:p w:rsidR="00541FBD" w:rsidRPr="008C405B" w:rsidRDefault="00541FBD" w:rsidP="008C405B">
      <w:pPr>
        <w:pStyle w:val="BodyTextFirstIndent"/>
        <w:numPr>
          <w:ilvl w:val="0"/>
          <w:numId w:val="22"/>
        </w:numPr>
        <w:spacing w:after="6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8C405B">
        <w:rPr>
          <w:rFonts w:ascii="Arial" w:hAnsi="Arial" w:cs="Arial"/>
          <w:b/>
          <w:sz w:val="24"/>
          <w:szCs w:val="24"/>
          <w:lang w:val="sr-Cyrl-CS"/>
        </w:rPr>
        <w:t>Начин поступања у циљу заштите података и одређивање поверљивости</w:t>
      </w:r>
    </w:p>
    <w:p w:rsidR="00541FBD" w:rsidRPr="004C2039" w:rsidRDefault="00541FBD" w:rsidP="00541FBD">
      <w:pPr>
        <w:pStyle w:val="BodyText"/>
        <w:spacing w:after="60" w:line="276" w:lineRule="auto"/>
        <w:jc w:val="center"/>
        <w:rPr>
          <w:rFonts w:ascii="Arial" w:hAnsi="Arial" w:cs="Arial"/>
          <w:bCs/>
          <w:lang w:val="sr-Cyrl-CS"/>
        </w:rPr>
      </w:pPr>
    </w:p>
    <w:p w:rsidR="00541FBD" w:rsidRPr="004C2039" w:rsidRDefault="00541FBD" w:rsidP="00541FBD">
      <w:pPr>
        <w:pStyle w:val="BodyText"/>
        <w:spacing w:after="60" w:line="276" w:lineRule="auto"/>
        <w:jc w:val="center"/>
        <w:rPr>
          <w:rFonts w:ascii="Arial" w:hAnsi="Arial" w:cs="Arial"/>
          <w:bCs/>
        </w:rPr>
      </w:pPr>
      <w:r w:rsidRPr="004C2039">
        <w:rPr>
          <w:rFonts w:ascii="Arial" w:hAnsi="Arial" w:cs="Arial"/>
          <w:bCs/>
        </w:rPr>
        <w:t xml:space="preserve">Члан </w:t>
      </w:r>
      <w:r w:rsidR="004F58B6">
        <w:rPr>
          <w:rFonts w:ascii="Arial" w:hAnsi="Arial" w:cs="Arial"/>
          <w:bCs/>
          <w:lang w:val="sr-Cyrl-CS"/>
        </w:rPr>
        <w:t>50</w:t>
      </w:r>
      <w:r w:rsidRPr="004C2039">
        <w:rPr>
          <w:rFonts w:ascii="Arial" w:hAnsi="Arial" w:cs="Arial"/>
          <w:bCs/>
        </w:rPr>
        <w:t xml:space="preserve">. </w:t>
      </w:r>
    </w:p>
    <w:p w:rsidR="00541FBD" w:rsidRPr="004C2039" w:rsidRDefault="001655DE" w:rsidP="00541FBD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Секретар, радник </w:t>
      </w:r>
      <w:r>
        <w:rPr>
          <w:rFonts w:ascii="Arial" w:hAnsi="Arial" w:cs="Arial"/>
          <w:sz w:val="24"/>
          <w:szCs w:val="24"/>
          <w:lang w:val="ru-RU"/>
        </w:rPr>
        <w:t xml:space="preserve">на пословима набавки и чланови комисије као и сви запослени </w:t>
      </w:r>
      <w:r w:rsidR="00541FBD" w:rsidRPr="004C2039">
        <w:rPr>
          <w:rFonts w:ascii="Arial" w:eastAsia="Times New Roman" w:hAnsi="Arial" w:cs="Arial"/>
          <w:kern w:val="0"/>
          <w:sz w:val="24"/>
          <w:szCs w:val="24"/>
        </w:rPr>
        <w:t xml:space="preserve">који су имали увид у </w:t>
      </w:r>
      <w:r w:rsidR="00541FBD" w:rsidRPr="004C2039">
        <w:rPr>
          <w:rFonts w:ascii="Arial" w:hAnsi="Arial" w:cs="Arial"/>
          <w:sz w:val="24"/>
          <w:szCs w:val="24"/>
        </w:rPr>
        <w:t>податке о понуђачима садржане у понуди које је као</w:t>
      </w:r>
      <w:r w:rsidR="005B2808">
        <w:rPr>
          <w:rFonts w:ascii="Arial" w:hAnsi="Arial" w:cs="Arial"/>
          <w:sz w:val="24"/>
          <w:szCs w:val="24"/>
          <w:lang w:val="sr-Cyrl-CS"/>
        </w:rPr>
        <w:t xml:space="preserve"> поверљиве</w:t>
      </w:r>
      <w:r w:rsidR="00541FBD" w:rsidRPr="004C2039">
        <w:rPr>
          <w:rFonts w:ascii="Arial" w:hAnsi="Arial" w:cs="Arial"/>
          <w:sz w:val="24"/>
          <w:szCs w:val="24"/>
        </w:rPr>
        <w:t xml:space="preserve">, у складу са Законом, понуђач означио у понуди, дужни су да чувају као поверљиве и одбију давање информације која би значила повреду поверљивости података добијених у понуди. </w:t>
      </w:r>
    </w:p>
    <w:p w:rsidR="00541FBD" w:rsidRPr="004C2039" w:rsidRDefault="00541FBD" w:rsidP="00541FBD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4C2039">
        <w:rPr>
          <w:rFonts w:ascii="Arial" w:hAnsi="Arial" w:cs="Arial"/>
          <w:sz w:val="24"/>
          <w:szCs w:val="24"/>
        </w:rPr>
        <w:t xml:space="preserve">Не сматрају се поверљивим докази о испуњености обавезних услова, цена и други подаци из понуде који су од значаја за примену елемената критеријума и рангирање понуде. </w:t>
      </w:r>
    </w:p>
    <w:p w:rsidR="003E28EA" w:rsidRDefault="00541FBD" w:rsidP="003E28EA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4C2039">
        <w:rPr>
          <w:rFonts w:ascii="Arial" w:hAnsi="Arial" w:cs="Arial"/>
          <w:sz w:val="24"/>
          <w:szCs w:val="24"/>
        </w:rPr>
        <w:t xml:space="preserve">Понуде и сва документација из поступка набавке, чува </w:t>
      </w:r>
      <w:r w:rsidR="001655DE">
        <w:rPr>
          <w:rFonts w:ascii="Arial" w:hAnsi="Arial" w:cs="Arial"/>
          <w:sz w:val="24"/>
          <w:szCs w:val="24"/>
          <w:lang w:val="sr-Cyrl-CS"/>
        </w:rPr>
        <w:t>секретар Месне заједнице</w:t>
      </w:r>
      <w:r w:rsidRPr="004C2039">
        <w:rPr>
          <w:rFonts w:ascii="Arial" w:hAnsi="Arial" w:cs="Arial"/>
          <w:sz w:val="24"/>
          <w:szCs w:val="24"/>
        </w:rPr>
        <w:t xml:space="preserve"> кој</w:t>
      </w:r>
      <w:r w:rsidR="001655DE">
        <w:rPr>
          <w:rFonts w:ascii="Arial" w:hAnsi="Arial" w:cs="Arial"/>
          <w:sz w:val="24"/>
          <w:szCs w:val="24"/>
          <w:lang w:val="sr-Cyrl-CS"/>
        </w:rPr>
        <w:t>и</w:t>
      </w:r>
      <w:r w:rsidRPr="004C2039">
        <w:rPr>
          <w:rFonts w:ascii="Arial" w:hAnsi="Arial" w:cs="Arial"/>
          <w:sz w:val="24"/>
          <w:szCs w:val="24"/>
        </w:rPr>
        <w:t xml:space="preserve"> је дуж</w:t>
      </w:r>
      <w:r w:rsidR="001655DE">
        <w:rPr>
          <w:rFonts w:ascii="Arial" w:hAnsi="Arial" w:cs="Arial"/>
          <w:sz w:val="24"/>
          <w:szCs w:val="24"/>
          <w:lang w:val="sr-Cyrl-CS"/>
        </w:rPr>
        <w:t>ан</w:t>
      </w:r>
      <w:r w:rsidRPr="004C2039">
        <w:rPr>
          <w:rFonts w:ascii="Arial" w:hAnsi="Arial" w:cs="Arial"/>
          <w:sz w:val="24"/>
          <w:szCs w:val="24"/>
        </w:rPr>
        <w:t xml:space="preserve"> да предузме све мере у циљу заштите података у складу са законом.  </w:t>
      </w:r>
    </w:p>
    <w:p w:rsidR="003E28EA" w:rsidRDefault="003E28EA" w:rsidP="003E28EA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</w:t>
      </w:r>
      <w:r w:rsidR="00F15D26">
        <w:rPr>
          <w:rFonts w:ascii="Arial" w:hAnsi="Arial" w:cs="Arial"/>
          <w:sz w:val="24"/>
          <w:szCs w:val="24"/>
          <w:lang w:val="sr-Cyrl-CS"/>
        </w:rPr>
        <w:t>ј</w:t>
      </w:r>
      <w:r>
        <w:rPr>
          <w:rFonts w:ascii="Arial" w:hAnsi="Arial" w:cs="Arial"/>
          <w:sz w:val="24"/>
          <w:szCs w:val="24"/>
          <w:lang w:val="sr-Cyrl-CS"/>
        </w:rPr>
        <w:t>у било које незваничне податке у вези са јавном набавком.</w:t>
      </w:r>
    </w:p>
    <w:p w:rsidR="00541FBD" w:rsidRPr="001655DE" w:rsidRDefault="001655DE" w:rsidP="001655DE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Документацију чува секретар Месне заједнице након закључења уговора до извршења истог или коначности одлуке о обустави поступка.</w:t>
      </w:r>
    </w:p>
    <w:p w:rsidR="008C405B" w:rsidRDefault="008C405B" w:rsidP="007E5933">
      <w:pPr>
        <w:pStyle w:val="Clan"/>
        <w:spacing w:before="0" w:after="60" w:line="276" w:lineRule="auto"/>
        <w:ind w:left="0" w:right="0"/>
        <w:rPr>
          <w:b w:val="0"/>
          <w:sz w:val="24"/>
          <w:szCs w:val="24"/>
          <w:lang w:val="sr-Latn-CS"/>
        </w:rPr>
      </w:pPr>
    </w:p>
    <w:p w:rsidR="00A67873" w:rsidRPr="007E5933" w:rsidRDefault="00A67873" w:rsidP="007E5933">
      <w:pPr>
        <w:pStyle w:val="Clan"/>
        <w:spacing w:before="0" w:after="60" w:line="276" w:lineRule="auto"/>
        <w:ind w:left="0" w:right="0"/>
        <w:rPr>
          <w:b w:val="0"/>
          <w:sz w:val="24"/>
          <w:szCs w:val="24"/>
        </w:rPr>
      </w:pPr>
      <w:r w:rsidRPr="007E5933">
        <w:rPr>
          <w:b w:val="0"/>
          <w:sz w:val="24"/>
          <w:szCs w:val="24"/>
        </w:rPr>
        <w:t>Одређивање поверљивости</w:t>
      </w:r>
    </w:p>
    <w:p w:rsidR="009A3DEC" w:rsidRPr="007E5933" w:rsidRDefault="009A3DEC" w:rsidP="007E5933">
      <w:pPr>
        <w:pStyle w:val="Clan"/>
        <w:spacing w:before="0" w:after="60" w:line="276" w:lineRule="auto"/>
        <w:ind w:left="0" w:right="0"/>
        <w:rPr>
          <w:b w:val="0"/>
          <w:sz w:val="24"/>
          <w:szCs w:val="24"/>
        </w:rPr>
      </w:pPr>
    </w:p>
    <w:p w:rsidR="00A67873" w:rsidRPr="007E5933" w:rsidRDefault="00A67873" w:rsidP="007E5933">
      <w:pPr>
        <w:pStyle w:val="Clan"/>
        <w:spacing w:before="0" w:after="60" w:line="276" w:lineRule="auto"/>
        <w:ind w:left="0" w:right="0"/>
        <w:rPr>
          <w:b w:val="0"/>
          <w:sz w:val="24"/>
          <w:szCs w:val="24"/>
        </w:rPr>
      </w:pPr>
      <w:r w:rsidRPr="007E5933">
        <w:rPr>
          <w:b w:val="0"/>
          <w:sz w:val="24"/>
          <w:szCs w:val="24"/>
        </w:rPr>
        <w:t xml:space="preserve">Члан </w:t>
      </w:r>
      <w:r w:rsidR="001655DE">
        <w:rPr>
          <w:b w:val="0"/>
          <w:sz w:val="24"/>
          <w:szCs w:val="24"/>
        </w:rPr>
        <w:t>50</w:t>
      </w:r>
      <w:r w:rsidRPr="007E5933">
        <w:rPr>
          <w:b w:val="0"/>
          <w:sz w:val="24"/>
          <w:szCs w:val="24"/>
        </w:rPr>
        <w:t xml:space="preserve">. </w:t>
      </w:r>
    </w:p>
    <w:p w:rsidR="00A67873" w:rsidRPr="007E5933" w:rsidRDefault="00A67873" w:rsidP="007E593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У конкурсној документацији може се захтевати заштита поверљивости података који се понуђачима стављају на располагање, укључујући и њихове подизвођаче.</w:t>
      </w:r>
    </w:p>
    <w:p w:rsidR="00A67873" w:rsidRPr="007E5933" w:rsidRDefault="00A67873" w:rsidP="007E593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A67873" w:rsidRPr="007E5933" w:rsidRDefault="00A67873" w:rsidP="007E5933">
      <w:pPr>
        <w:spacing w:after="60"/>
        <w:ind w:firstLine="709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За одређивање поверљивости података овлашћена је и одговор</w:t>
      </w:r>
      <w:r w:rsidR="001655DE">
        <w:rPr>
          <w:rFonts w:ascii="Arial" w:hAnsi="Arial" w:cs="Arial"/>
          <w:sz w:val="24"/>
          <w:szCs w:val="24"/>
          <w:lang w:val="sr-Cyrl-CS"/>
        </w:rPr>
        <w:t>ан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="001655DE">
        <w:rPr>
          <w:rFonts w:ascii="Arial" w:hAnsi="Arial" w:cs="Arial"/>
          <w:sz w:val="24"/>
          <w:szCs w:val="24"/>
          <w:lang w:val="sr-Cyrl-CS"/>
        </w:rPr>
        <w:t>секретар Месне зајхеднице</w:t>
      </w:r>
      <w:r w:rsidRPr="007E5933"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, </w:t>
      </w:r>
      <w:r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>кој</w:t>
      </w:r>
      <w:r w:rsidR="001655DE">
        <w:rPr>
          <w:rFonts w:ascii="Arial" w:eastAsia="Arial Unicode MS" w:hAnsi="Arial" w:cs="Arial"/>
          <w:iCs/>
          <w:color w:val="000000"/>
          <w:sz w:val="24"/>
          <w:szCs w:val="24"/>
          <w:lang w:val="sr-Cyrl-CS"/>
        </w:rPr>
        <w:t>и</w:t>
      </w:r>
      <w:r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је дуж</w:t>
      </w:r>
      <w:r w:rsidR="001655DE">
        <w:rPr>
          <w:rFonts w:ascii="Arial" w:eastAsia="Arial Unicode MS" w:hAnsi="Arial" w:cs="Arial"/>
          <w:iCs/>
          <w:color w:val="000000"/>
          <w:sz w:val="24"/>
          <w:szCs w:val="24"/>
          <w:lang w:val="sr-Cyrl-CS"/>
        </w:rPr>
        <w:t>ан</w:t>
      </w:r>
      <w:r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да информације о поверљивим подацима наручиоца достави </w:t>
      </w:r>
      <w:r w:rsidR="001655DE"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раднику на пословима набавки</w:t>
      </w:r>
      <w:r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. </w:t>
      </w:r>
    </w:p>
    <w:p w:rsidR="00A67873" w:rsidRPr="007E5933" w:rsidRDefault="00BB3A5B" w:rsidP="007E5933">
      <w:pPr>
        <w:spacing w:after="60"/>
        <w:ind w:firstLine="709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Раднику на пословима набавки</w:t>
      </w:r>
      <w:r w:rsidR="00A67873"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, за сваку </w:t>
      </w:r>
      <w:r w:rsidR="00EE6EAE"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>конкретну</w:t>
      </w:r>
      <w:r w:rsidR="00A67873"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набавку приликом достављања члановима комисије решења о именовању комисије, доставља и информацију о поверљивим  подацима.  </w:t>
      </w:r>
    </w:p>
    <w:p w:rsidR="00A67873" w:rsidRPr="007E5933" w:rsidRDefault="00A67873" w:rsidP="007E5933">
      <w:pPr>
        <w:spacing w:after="60"/>
        <w:ind w:firstLine="709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r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>Комисија је дужна да поступа са поверљивим подацима у складу са Законом.</w:t>
      </w:r>
    </w:p>
    <w:p w:rsidR="00A67873" w:rsidRPr="007E5933" w:rsidRDefault="00A67873" w:rsidP="007E5933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A67873" w:rsidRPr="008C405B" w:rsidRDefault="00A67873" w:rsidP="008C405B">
      <w:pPr>
        <w:pStyle w:val="ListParagraph"/>
        <w:numPr>
          <w:ilvl w:val="0"/>
          <w:numId w:val="22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C405B">
        <w:rPr>
          <w:rFonts w:ascii="Arial" w:eastAsia="Times New Roman" w:hAnsi="Arial" w:cs="Arial"/>
          <w:b/>
          <w:sz w:val="24"/>
          <w:szCs w:val="24"/>
          <w:lang w:val="sr-Cyrl-CS"/>
        </w:rPr>
        <w:t>Начин ев</w:t>
      </w:r>
      <w:r w:rsidRPr="008C405B">
        <w:rPr>
          <w:rFonts w:ascii="Arial" w:eastAsia="Times New Roman" w:hAnsi="Arial" w:cs="Arial"/>
          <w:b/>
          <w:sz w:val="24"/>
          <w:szCs w:val="24"/>
        </w:rPr>
        <w:t>идентира</w:t>
      </w:r>
      <w:r w:rsidRPr="008C405B">
        <w:rPr>
          <w:rFonts w:ascii="Arial" w:eastAsia="Times New Roman" w:hAnsi="Arial" w:cs="Arial"/>
          <w:b/>
          <w:sz w:val="24"/>
          <w:szCs w:val="24"/>
          <w:lang w:val="sr-Cyrl-CS"/>
        </w:rPr>
        <w:t>ња</w:t>
      </w:r>
      <w:r w:rsidRPr="008C405B">
        <w:rPr>
          <w:rFonts w:ascii="Arial" w:eastAsia="Times New Roman" w:hAnsi="Arial" w:cs="Arial"/>
          <w:b/>
          <w:sz w:val="24"/>
          <w:szCs w:val="24"/>
        </w:rPr>
        <w:t xml:space="preserve"> св</w:t>
      </w:r>
      <w:r w:rsidRPr="008C405B">
        <w:rPr>
          <w:rFonts w:ascii="Arial" w:eastAsia="Times New Roman" w:hAnsi="Arial" w:cs="Arial"/>
          <w:b/>
          <w:sz w:val="24"/>
          <w:szCs w:val="24"/>
          <w:lang w:val="sr-Cyrl-CS"/>
        </w:rPr>
        <w:t>их</w:t>
      </w:r>
      <w:r w:rsidRPr="008C405B">
        <w:rPr>
          <w:rFonts w:ascii="Arial" w:eastAsia="Times New Roman" w:hAnsi="Arial" w:cs="Arial"/>
          <w:b/>
          <w:sz w:val="24"/>
          <w:szCs w:val="24"/>
        </w:rPr>
        <w:t xml:space="preserve"> радњ</w:t>
      </w:r>
      <w:r w:rsidRPr="008C405B">
        <w:rPr>
          <w:rFonts w:ascii="Arial" w:eastAsia="Times New Roman" w:hAnsi="Arial" w:cs="Arial"/>
          <w:b/>
          <w:sz w:val="24"/>
          <w:szCs w:val="24"/>
          <w:lang w:val="sr-Cyrl-CS"/>
        </w:rPr>
        <w:t>и</w:t>
      </w:r>
      <w:r w:rsidRPr="008C405B">
        <w:rPr>
          <w:rFonts w:ascii="Arial" w:eastAsia="Times New Roman" w:hAnsi="Arial" w:cs="Arial"/>
          <w:b/>
          <w:sz w:val="24"/>
          <w:szCs w:val="24"/>
        </w:rPr>
        <w:t xml:space="preserve"> и </w:t>
      </w:r>
      <w:r w:rsidRPr="008C405B">
        <w:rPr>
          <w:rFonts w:ascii="Arial" w:eastAsia="Times New Roman" w:hAnsi="Arial" w:cs="Arial"/>
          <w:b/>
          <w:sz w:val="24"/>
          <w:szCs w:val="24"/>
          <w:lang w:val="sr-Cyrl-CS"/>
        </w:rPr>
        <w:t>аката</w:t>
      </w:r>
      <w:r w:rsidRPr="008C405B">
        <w:rPr>
          <w:rFonts w:ascii="Arial" w:eastAsia="Times New Roman" w:hAnsi="Arial" w:cs="Arial"/>
          <w:b/>
          <w:sz w:val="24"/>
          <w:szCs w:val="24"/>
        </w:rPr>
        <w:t>, чува</w:t>
      </w:r>
      <w:r w:rsidRPr="008C405B">
        <w:rPr>
          <w:rFonts w:ascii="Arial" w:eastAsia="Times New Roman" w:hAnsi="Arial" w:cs="Arial"/>
          <w:b/>
          <w:sz w:val="24"/>
          <w:szCs w:val="24"/>
          <w:lang w:val="sr-Cyrl-CS"/>
        </w:rPr>
        <w:t>ња</w:t>
      </w:r>
      <w:r w:rsidRPr="008C405B">
        <w:rPr>
          <w:rFonts w:ascii="Arial" w:eastAsia="Times New Roman" w:hAnsi="Arial" w:cs="Arial"/>
          <w:b/>
          <w:sz w:val="24"/>
          <w:szCs w:val="24"/>
        </w:rPr>
        <w:t xml:space="preserve"> документациј</w:t>
      </w:r>
      <w:r w:rsidRPr="008C405B">
        <w:rPr>
          <w:rFonts w:ascii="Arial" w:eastAsia="Times New Roman" w:hAnsi="Arial" w:cs="Arial"/>
          <w:b/>
          <w:sz w:val="24"/>
          <w:szCs w:val="24"/>
          <w:lang w:val="sr-Cyrl-CS"/>
        </w:rPr>
        <w:t>е</w:t>
      </w:r>
      <w:r w:rsidRPr="008C405B">
        <w:rPr>
          <w:rFonts w:ascii="Arial" w:eastAsia="Times New Roman" w:hAnsi="Arial" w:cs="Arial"/>
          <w:b/>
          <w:sz w:val="24"/>
          <w:szCs w:val="24"/>
        </w:rPr>
        <w:t xml:space="preserve"> у вези са јавним набавкама и во</w:t>
      </w:r>
      <w:r w:rsidRPr="008C405B">
        <w:rPr>
          <w:rFonts w:ascii="Arial" w:eastAsia="Times New Roman" w:hAnsi="Arial" w:cs="Arial"/>
          <w:b/>
          <w:sz w:val="24"/>
          <w:szCs w:val="24"/>
          <w:lang w:val="sr-Cyrl-CS"/>
        </w:rPr>
        <w:t>ђења</w:t>
      </w:r>
      <w:r w:rsidRPr="008C405B">
        <w:rPr>
          <w:rFonts w:ascii="Arial" w:eastAsia="Times New Roman" w:hAnsi="Arial" w:cs="Arial"/>
          <w:b/>
          <w:sz w:val="24"/>
          <w:szCs w:val="24"/>
        </w:rPr>
        <w:t xml:space="preserve"> евиденциј</w:t>
      </w:r>
      <w:r w:rsidRPr="008C405B">
        <w:rPr>
          <w:rFonts w:ascii="Arial" w:eastAsia="Times New Roman" w:hAnsi="Arial" w:cs="Arial"/>
          <w:b/>
          <w:sz w:val="24"/>
          <w:szCs w:val="24"/>
          <w:lang w:val="sr-Cyrl-CS"/>
        </w:rPr>
        <w:t>е</w:t>
      </w:r>
      <w:r w:rsidRPr="008C405B">
        <w:rPr>
          <w:rFonts w:ascii="Arial" w:eastAsia="Times New Roman" w:hAnsi="Arial" w:cs="Arial"/>
          <w:b/>
          <w:sz w:val="24"/>
          <w:szCs w:val="24"/>
        </w:rPr>
        <w:t xml:space="preserve"> закључених уговора  и добављача</w:t>
      </w:r>
    </w:p>
    <w:p w:rsidR="00EE6EAE" w:rsidRPr="007E5933" w:rsidRDefault="00EE6EAE" w:rsidP="007E593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hAnsi="Arial" w:cs="Arial"/>
          <w:bCs/>
        </w:rPr>
      </w:pPr>
      <w:r w:rsidRPr="007E5933">
        <w:rPr>
          <w:rFonts w:ascii="Arial" w:hAnsi="Arial" w:cs="Arial"/>
          <w:bCs/>
        </w:rPr>
        <w:t xml:space="preserve">Члан </w:t>
      </w:r>
      <w:r w:rsidR="004F58B6">
        <w:rPr>
          <w:rFonts w:ascii="Arial" w:hAnsi="Arial" w:cs="Arial"/>
          <w:bCs/>
        </w:rPr>
        <w:t>5</w:t>
      </w:r>
      <w:r w:rsidR="004F58B6">
        <w:rPr>
          <w:rFonts w:ascii="Arial" w:hAnsi="Arial" w:cs="Arial"/>
          <w:bCs/>
          <w:lang w:val="sr-Cyrl-CS"/>
        </w:rPr>
        <w:t>2</w:t>
      </w:r>
      <w:r w:rsidRPr="007E5933">
        <w:rPr>
          <w:rFonts w:ascii="Arial" w:hAnsi="Arial" w:cs="Arial"/>
          <w:bCs/>
        </w:rPr>
        <w:t>.</w:t>
      </w:r>
    </w:p>
    <w:p w:rsidR="00A67873" w:rsidRDefault="00BB3A5B" w:rsidP="000F6E80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Раднику на пословима јавних набавки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="00A67873" w:rsidRPr="007E5933">
        <w:rPr>
          <w:rFonts w:ascii="Arial" w:hAnsi="Arial" w:cs="Arial"/>
          <w:sz w:val="24"/>
          <w:szCs w:val="24"/>
        </w:rPr>
        <w:t>дужан</w:t>
      </w:r>
      <w:r>
        <w:rPr>
          <w:rFonts w:ascii="Arial" w:hAnsi="Arial" w:cs="Arial"/>
          <w:sz w:val="24"/>
          <w:szCs w:val="24"/>
          <w:lang w:val="sr-Cyrl-CS"/>
        </w:rPr>
        <w:t xml:space="preserve"> је</w:t>
      </w:r>
      <w:r w:rsidR="00A67873" w:rsidRPr="007E5933">
        <w:rPr>
          <w:rFonts w:ascii="Arial" w:hAnsi="Arial" w:cs="Arial"/>
          <w:sz w:val="24"/>
          <w:szCs w:val="24"/>
        </w:rPr>
        <w:t xml:space="preserve">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 и да води евиденцију свих закључених уговора о јавним набавкама и евиденцију добављача.</w:t>
      </w:r>
    </w:p>
    <w:p w:rsidR="00A67873" w:rsidRPr="007E5933" w:rsidRDefault="00BB3A5B" w:rsidP="000F6E80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Раднику на пословима јавних набавки</w:t>
      </w:r>
      <w:r w:rsidR="00A67873" w:rsidRPr="007E5933">
        <w:rPr>
          <w:rFonts w:ascii="Arial" w:hAnsi="Arial" w:cs="Arial"/>
          <w:sz w:val="24"/>
          <w:szCs w:val="24"/>
          <w:lang w:val="ru-RU"/>
        </w:rPr>
        <w:t xml:space="preserve"> је дуж</w:t>
      </w:r>
      <w:r>
        <w:rPr>
          <w:rFonts w:ascii="Arial" w:hAnsi="Arial" w:cs="Arial"/>
          <w:sz w:val="24"/>
          <w:szCs w:val="24"/>
          <w:lang w:val="ru-RU"/>
        </w:rPr>
        <w:t>ан</w:t>
      </w:r>
      <w:r w:rsidR="00A67873" w:rsidRPr="007E5933">
        <w:rPr>
          <w:rFonts w:ascii="Arial" w:hAnsi="Arial" w:cs="Arial"/>
          <w:sz w:val="24"/>
          <w:szCs w:val="24"/>
          <w:lang w:val="ru-RU"/>
        </w:rPr>
        <w:t xml:space="preserve"> да прикупља и евидентира податке о поступцима јавних набавки и закљученим уговорима о јавним набавкама, као и да Управи за јавне набавке доставља троме</w:t>
      </w:r>
      <w:r w:rsidR="00857FEF">
        <w:rPr>
          <w:rFonts w:ascii="Arial" w:hAnsi="Arial" w:cs="Arial"/>
          <w:sz w:val="24"/>
          <w:szCs w:val="24"/>
          <w:lang w:val="ru-RU"/>
        </w:rPr>
        <w:t xml:space="preserve">сечни </w:t>
      </w:r>
      <w:r w:rsidR="00857FEF">
        <w:rPr>
          <w:rFonts w:ascii="Arial" w:hAnsi="Arial" w:cs="Arial"/>
          <w:sz w:val="24"/>
          <w:szCs w:val="24"/>
          <w:lang w:val="ru-RU"/>
        </w:rPr>
        <w:lastRenderedPageBreak/>
        <w:t>извештај најкасније до 10</w:t>
      </w:r>
      <w:r w:rsidR="00A67873" w:rsidRPr="007E5933">
        <w:rPr>
          <w:rFonts w:ascii="Arial" w:hAnsi="Arial" w:cs="Arial"/>
          <w:sz w:val="24"/>
          <w:szCs w:val="24"/>
          <w:lang w:val="ru-RU"/>
        </w:rPr>
        <w:t>-ог у месецу који следи по истеку тромесечја, у складу са Законом.</w:t>
      </w:r>
    </w:p>
    <w:p w:rsidR="00A67873" w:rsidRPr="007E5933" w:rsidRDefault="00A67873" w:rsidP="000F6E80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 w:rsidRPr="007E5933">
        <w:rPr>
          <w:rFonts w:ascii="Arial" w:hAnsi="Arial" w:cs="Arial"/>
        </w:rPr>
        <w:t xml:space="preserve">Тромесечни извештај из става 1. овог члана потписује </w:t>
      </w:r>
      <w:r w:rsidR="00BB3A5B">
        <w:rPr>
          <w:rFonts w:ascii="Arial" w:hAnsi="Arial" w:cs="Arial"/>
          <w:lang w:val="sr-Cyrl-CS"/>
        </w:rPr>
        <w:t xml:space="preserve">секретар Месне заједнице </w:t>
      </w:r>
      <w:r w:rsidRPr="007E5933">
        <w:rPr>
          <w:rFonts w:ascii="Arial" w:hAnsi="Arial" w:cs="Arial"/>
        </w:rPr>
        <w:t>или лице које он овласти.</w:t>
      </w:r>
    </w:p>
    <w:p w:rsidR="00A67873" w:rsidRPr="007E5933" w:rsidRDefault="00A67873" w:rsidP="007E5933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 w:rsidRPr="007E5933">
        <w:rPr>
          <w:rFonts w:ascii="Arial" w:hAnsi="Arial" w:cs="Arial"/>
        </w:rPr>
        <w:t>Након извршења уговора о ја</w:t>
      </w:r>
      <w:r w:rsidR="00EE6EAE" w:rsidRPr="007E5933">
        <w:rPr>
          <w:rFonts w:ascii="Arial" w:hAnsi="Arial" w:cs="Arial"/>
        </w:rPr>
        <w:t>в</w:t>
      </w:r>
      <w:r w:rsidRPr="007E5933">
        <w:rPr>
          <w:rFonts w:ascii="Arial" w:hAnsi="Arial" w:cs="Arial"/>
        </w:rPr>
        <w:t>ној набавци или коначности одлуке о обустави пост</w:t>
      </w:r>
      <w:r w:rsidR="00EE6EAE" w:rsidRPr="007E5933">
        <w:rPr>
          <w:rFonts w:ascii="Arial" w:hAnsi="Arial" w:cs="Arial"/>
        </w:rPr>
        <w:t>у</w:t>
      </w:r>
      <w:r w:rsidRPr="007E5933">
        <w:rPr>
          <w:rFonts w:ascii="Arial" w:hAnsi="Arial" w:cs="Arial"/>
        </w:rPr>
        <w:t xml:space="preserve">пка, </w:t>
      </w:r>
      <w:r w:rsidR="00BB3A5B">
        <w:rPr>
          <w:rFonts w:ascii="Arial" w:hAnsi="Arial" w:cs="Arial"/>
          <w:lang w:val="sr-Cyrl-CS"/>
        </w:rPr>
        <w:t>секретар Месне заједнице</w:t>
      </w:r>
      <w:r w:rsidRPr="007E5933">
        <w:rPr>
          <w:rFonts w:ascii="Arial" w:hAnsi="Arial" w:cs="Arial"/>
        </w:rPr>
        <w:t xml:space="preserve"> сву документацију доставља служби за архивирање, која је дужна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поступка.</w:t>
      </w:r>
    </w:p>
    <w:p w:rsidR="00A67873" w:rsidRDefault="00BB3A5B" w:rsidP="007E5933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kern w:val="0"/>
          <w:lang w:val="sr-Cyrl-CS"/>
        </w:rPr>
        <w:t>Раднику на пословима јавних набавки</w:t>
      </w:r>
      <w:r w:rsidRPr="007E5933">
        <w:rPr>
          <w:rFonts w:ascii="Arial" w:hAnsi="Arial" w:cs="Arial"/>
        </w:rPr>
        <w:t xml:space="preserve"> </w:t>
      </w:r>
      <w:r w:rsidR="00A67873" w:rsidRPr="007E5933">
        <w:rPr>
          <w:rFonts w:ascii="Arial" w:hAnsi="Arial" w:cs="Arial"/>
        </w:rPr>
        <w:t>води евиденцију свих закључених уговора о јавним набавкама и евиденцију добављача, у писаној и</w:t>
      </w:r>
      <w:r w:rsidR="00210F07">
        <w:rPr>
          <w:rFonts w:ascii="Arial" w:hAnsi="Arial" w:cs="Arial"/>
        </w:rPr>
        <w:t>/или</w:t>
      </w:r>
      <w:r w:rsidR="00A67873" w:rsidRPr="007E5933">
        <w:rPr>
          <w:rFonts w:ascii="Arial" w:hAnsi="Arial" w:cs="Arial"/>
        </w:rPr>
        <w:t xml:space="preserve"> електронској форми.</w:t>
      </w:r>
    </w:p>
    <w:p w:rsidR="00A67873" w:rsidRPr="00BB3A5B" w:rsidRDefault="00A67873" w:rsidP="007E5933">
      <w:pPr>
        <w:pStyle w:val="BodyText"/>
        <w:spacing w:after="60" w:line="276" w:lineRule="auto"/>
        <w:jc w:val="both"/>
        <w:rPr>
          <w:rFonts w:ascii="Arial" w:hAnsi="Arial" w:cs="Arial"/>
          <w:b/>
          <w:lang w:val="sr-Cyrl-CS"/>
        </w:rPr>
      </w:pPr>
    </w:p>
    <w:p w:rsidR="00A67873" w:rsidRPr="008C405B" w:rsidRDefault="00B96333" w:rsidP="008C405B">
      <w:pPr>
        <w:pStyle w:val="BodyText"/>
        <w:numPr>
          <w:ilvl w:val="0"/>
          <w:numId w:val="22"/>
        </w:numPr>
        <w:spacing w:after="60" w:line="276" w:lineRule="auto"/>
        <w:jc w:val="center"/>
        <w:rPr>
          <w:rFonts w:ascii="Arial" w:hAnsi="Arial" w:cs="Arial"/>
          <w:b/>
          <w:lang w:val="sr-Cyrl-CS"/>
        </w:rPr>
      </w:pPr>
      <w:r w:rsidRPr="008C405B">
        <w:rPr>
          <w:rFonts w:ascii="Arial" w:hAnsi="Arial" w:cs="Arial"/>
          <w:b/>
        </w:rPr>
        <w:t>Набавке на које се закон не примењује</w:t>
      </w:r>
      <w:r w:rsidR="00AC1EEB" w:rsidRPr="008C405B">
        <w:rPr>
          <w:rFonts w:ascii="Arial" w:hAnsi="Arial" w:cs="Arial"/>
          <w:b/>
        </w:rPr>
        <w:t xml:space="preserve"> </w:t>
      </w:r>
    </w:p>
    <w:p w:rsidR="004F58B6" w:rsidRPr="00D70F87" w:rsidRDefault="004F58B6" w:rsidP="007E5933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CS"/>
        </w:rPr>
      </w:pPr>
    </w:p>
    <w:p w:rsidR="00D70F87" w:rsidRPr="00D70F87" w:rsidRDefault="004F58B6" w:rsidP="00BB3A5B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sr-Cyrl-CS"/>
        </w:rPr>
      </w:pPr>
      <w:r w:rsidRPr="00D70F87">
        <w:rPr>
          <w:rFonts w:ascii="Arial" w:hAnsi="Arial" w:cs="Arial"/>
          <w:bCs/>
          <w:color w:val="auto"/>
        </w:rPr>
        <w:t xml:space="preserve">Члан </w:t>
      </w:r>
      <w:r w:rsidRPr="00D70F87">
        <w:rPr>
          <w:rFonts w:ascii="Arial" w:hAnsi="Arial" w:cs="Arial"/>
          <w:color w:val="auto"/>
          <w:lang w:val="sr-Cyrl-CS"/>
        </w:rPr>
        <w:t>5</w:t>
      </w:r>
      <w:r w:rsidR="00BB3A5B">
        <w:rPr>
          <w:rFonts w:ascii="Arial" w:hAnsi="Arial" w:cs="Arial"/>
          <w:color w:val="auto"/>
          <w:lang w:val="sr-Cyrl-CS"/>
        </w:rPr>
        <w:t>2</w:t>
      </w:r>
      <w:r w:rsidRPr="00D70F87">
        <w:rPr>
          <w:rFonts w:ascii="Arial" w:hAnsi="Arial" w:cs="Arial"/>
          <w:color w:val="auto"/>
          <w:lang w:val="sr-Cyrl-CS"/>
        </w:rPr>
        <w:t>.</w:t>
      </w:r>
    </w:p>
    <w:p w:rsidR="00BB3A5B" w:rsidRDefault="00BB3A5B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Секретар Месне заједнице покреће поступак набавки на које се Закон не примењује уколико ја набавка предвиђена Планом набавки Месне заједнице за текућу годину.</w:t>
      </w:r>
    </w:p>
    <w:p w:rsidR="00BB3A5B" w:rsidRDefault="00BB3A5B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Поступак покреће у року за покретање поступка који је одређен Планом набавки.</w:t>
      </w:r>
    </w:p>
    <w:p w:rsidR="00BB3A5B" w:rsidRDefault="00BB3A5B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Секретар упућује позив, увек ако је то могуће, на адресе најмање три</w:t>
      </w:r>
      <w:r w:rsidR="00CA5956">
        <w:rPr>
          <w:rFonts w:ascii="Arial" w:hAnsi="Arial" w:cs="Arial"/>
          <w:lang w:val="sr-Cyrl-CS"/>
        </w:rPr>
        <w:t>лица која обављају делатност која је предмет набавке и која су премасазнањима наручиоца способна да изврше набавку, а када год је могуће и наадресе већег броја лица.</w:t>
      </w:r>
    </w:p>
    <w:p w:rsidR="00CA5956" w:rsidRDefault="00CA5956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 сазнања о поенцијалним понуђачима који могу да изврше предмет јавне набавке, долази се истраживањем тржишта на начин одређен у делу планирања набавки.</w:t>
      </w:r>
    </w:p>
    <w:p w:rsidR="00CA5956" w:rsidRDefault="00CA5956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Техничке спецификације предмета набавке одређује секретар Месне заједнице и одговоран је за исте.</w:t>
      </w:r>
    </w:p>
    <w:p w:rsidR="00CA5956" w:rsidRDefault="00CA5956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Техничке спецификације секретар одређује на начин који ће омогућити задовољавање стварних потреба Месне заједнице.</w:t>
      </w:r>
    </w:p>
    <w:p w:rsidR="00CA5956" w:rsidRDefault="009C32B1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Критеријуме за одабир понуђача и елементе критеријума доноси секретар Месне заједнице и одговоран је за исте.</w:t>
      </w:r>
    </w:p>
    <w:p w:rsidR="009C32B1" w:rsidRDefault="009C32B1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Утвђивање упоредивости понуђене цене са тржишном ценом врши секретар.</w:t>
      </w:r>
    </w:p>
    <w:p w:rsidR="009C32B1" w:rsidRDefault="009C32B1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Одлуку о избору понуђача доноси секретар Месне заједнице и одговоран је за исту.</w:t>
      </w:r>
    </w:p>
    <w:p w:rsidR="009C32B1" w:rsidRDefault="009C32B1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Надзорни одбор самостално и независно спроводи контролу планирања, спровођења и извршења набавки.</w:t>
      </w:r>
    </w:p>
    <w:p w:rsidR="009C32B1" w:rsidRDefault="009C32B1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Контрола се може вршити у току и након планирања набавки и извршења набавки.</w:t>
      </w:r>
    </w:p>
    <w:p w:rsidR="009C32B1" w:rsidRDefault="009C32B1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Вршење контроле не задржава поступак планирања, спровођења или извршења набавки.</w:t>
      </w:r>
    </w:p>
    <w:p w:rsidR="009C32B1" w:rsidRDefault="00A955CC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Председник надзорног одбора обавештава секретара о основу за вршење контроле, врсти контроле, предмету контроле, оквирном временском периоду контроле, лицима која врше контролу.</w:t>
      </w:r>
    </w:p>
    <w:p w:rsidR="00A955CC" w:rsidRDefault="00A955CC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току вршења контроле јавних набавки, секретар Месне заједнице је дужан да достави Надзорном одбору тражене информације и документа која су у његовом поседу или под његовом контролом, у реалном року који одреди Надзорни одбор, а који омогућава секретару да припреми и достави тражену документацију или информације.</w:t>
      </w:r>
    </w:p>
    <w:p w:rsidR="00A955CC" w:rsidRDefault="00A955CC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Комуникација у току вршења контроле се обавља писаним путем. </w:t>
      </w:r>
    </w:p>
    <w:p w:rsidR="00A955CC" w:rsidRDefault="00A955CC" w:rsidP="00BB3A5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Контрола набавки обухвата контролу мера и радњи у поступку планирања, спровођења поступка и извршења набавке, и то:</w:t>
      </w:r>
    </w:p>
    <w:p w:rsidR="00A955CC" w:rsidRDefault="00A955CC" w:rsidP="00F65065">
      <w:pPr>
        <w:pStyle w:val="BodyText"/>
        <w:numPr>
          <w:ilvl w:val="3"/>
          <w:numId w:val="8"/>
        </w:numPr>
        <w:spacing w:after="6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Поступка планирања и целисходности планирања конкретне набавке са становишта потреба и делатности наручиоца</w:t>
      </w:r>
    </w:p>
    <w:p w:rsidR="00A955CC" w:rsidRDefault="00A955CC" w:rsidP="00F65065">
      <w:pPr>
        <w:pStyle w:val="BodyText"/>
        <w:numPr>
          <w:ilvl w:val="3"/>
          <w:numId w:val="8"/>
        </w:numPr>
        <w:spacing w:after="6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Критеријума за цачињавање техничке спецификације;</w:t>
      </w:r>
    </w:p>
    <w:p w:rsidR="00A955CC" w:rsidRDefault="00A955CC" w:rsidP="00F65065">
      <w:pPr>
        <w:pStyle w:val="BodyText"/>
        <w:numPr>
          <w:ilvl w:val="3"/>
          <w:numId w:val="8"/>
        </w:numPr>
        <w:spacing w:after="6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Начина испитивања тржишта;</w:t>
      </w:r>
    </w:p>
    <w:p w:rsidR="006B69C7" w:rsidRDefault="006B69C7" w:rsidP="00F65065">
      <w:pPr>
        <w:pStyle w:val="BodyText"/>
        <w:numPr>
          <w:ilvl w:val="3"/>
          <w:numId w:val="8"/>
        </w:numPr>
        <w:spacing w:after="6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Оправданости додатних услова за учешће у поступку набавке и критеријума за одабир понуђача;</w:t>
      </w:r>
    </w:p>
    <w:p w:rsidR="006B69C7" w:rsidRDefault="006B69C7" w:rsidP="00F65065">
      <w:pPr>
        <w:pStyle w:val="BodyText"/>
        <w:numPr>
          <w:ilvl w:val="3"/>
          <w:numId w:val="8"/>
        </w:numPr>
        <w:spacing w:after="6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Начина и рокова плаћања, авансе, гаранције за дате аванце;</w:t>
      </w:r>
    </w:p>
    <w:p w:rsidR="006B69C7" w:rsidRDefault="006B69C7" w:rsidP="00F65065">
      <w:pPr>
        <w:pStyle w:val="BodyText"/>
        <w:numPr>
          <w:ilvl w:val="3"/>
          <w:numId w:val="8"/>
        </w:numPr>
        <w:spacing w:after="6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Квалитет испоручених добара и пружених услуга, односно изведених радова</w:t>
      </w:r>
    </w:p>
    <w:p w:rsidR="006B69C7" w:rsidRDefault="006B69C7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Надзорни одбор цачињава нацрт извештаја о спроведеној контроли који доставља секретару на изјашњење. На нацрт извештаја, секретар, може дати писани приговор у року од осам дана од дана доцтављања нацрта. Приговор секретара, може изменити налаз контроле уколико је образложен и садржидоказе који потврђују наводе из приговора.</w:t>
      </w:r>
    </w:p>
    <w:p w:rsidR="00093BD9" w:rsidRDefault="006B69C7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Након усаглашавања нацрта извештаја, Надзорни одбор сачињава извештај о спроведеној контроли</w:t>
      </w:r>
      <w:r w:rsidR="00093BD9">
        <w:rPr>
          <w:rFonts w:ascii="Arial" w:hAnsi="Arial" w:cs="Arial"/>
          <w:lang w:val="sr-Cyrl-CS"/>
        </w:rPr>
        <w:t xml:space="preserve"> који доставља секретару и Савету Месне заједнице.</w:t>
      </w:r>
    </w:p>
    <w:p w:rsidR="00093BD9" w:rsidRDefault="00093BD9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Извештај о спроведеној контроли садржи:</w:t>
      </w:r>
    </w:p>
    <w:p w:rsidR="00093BD9" w:rsidRDefault="00093BD9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циљ контроле;</w:t>
      </w:r>
    </w:p>
    <w:p w:rsidR="00093BD9" w:rsidRDefault="00093BD9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предмет контроле;</w:t>
      </w:r>
    </w:p>
    <w:p w:rsidR="00093BD9" w:rsidRDefault="00093BD9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време почетка и завршетка контроле;</w:t>
      </w:r>
    </w:p>
    <w:p w:rsidR="00093BD9" w:rsidRDefault="00093BD9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име лица које је вршило контролу;</w:t>
      </w:r>
    </w:p>
    <w:p w:rsidR="00093BD9" w:rsidRDefault="00093BD9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списак документације над којом је остварен увид током контроле;</w:t>
      </w:r>
    </w:p>
    <w:p w:rsidR="00093BD9" w:rsidRDefault="00093BD9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- налаз, закључак, препоруке и предлог мера;</w:t>
      </w:r>
    </w:p>
    <w:p w:rsidR="00093BD9" w:rsidRDefault="00093BD9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Потпис лица које/а су вршила контролу и потпис председника Надзорног одбора;</w:t>
      </w:r>
    </w:p>
    <w:p w:rsidR="00093BD9" w:rsidRDefault="00093BD9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Препоруке које се односе на:</w:t>
      </w:r>
    </w:p>
    <w:p w:rsidR="00093BD9" w:rsidRDefault="00093BD9" w:rsidP="00093BD9">
      <w:pPr>
        <w:pStyle w:val="BodyText"/>
        <w:spacing w:after="60" w:line="276" w:lineRule="auto"/>
        <w:ind w:firstLine="14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Унапређење поступка набавки;</w:t>
      </w:r>
    </w:p>
    <w:p w:rsidR="00093BD9" w:rsidRDefault="00093BD9" w:rsidP="00093BD9">
      <w:pPr>
        <w:pStyle w:val="BodyText"/>
        <w:spacing w:after="60" w:line="276" w:lineRule="auto"/>
        <w:ind w:firstLine="14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 Отклањање утврђених неправилности;</w:t>
      </w:r>
    </w:p>
    <w:p w:rsidR="00093BD9" w:rsidRDefault="00093BD9" w:rsidP="00093BD9">
      <w:pPr>
        <w:pStyle w:val="BodyText"/>
        <w:spacing w:after="60" w:line="276" w:lineRule="auto"/>
        <w:ind w:firstLine="14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Спречавање ризика корупције у вези са поступком набавке;</w:t>
      </w:r>
    </w:p>
    <w:p w:rsidR="00093BD9" w:rsidRDefault="00093BD9" w:rsidP="00093BD9">
      <w:pPr>
        <w:pStyle w:val="BodyText"/>
        <w:spacing w:after="60" w:line="276" w:lineRule="auto"/>
        <w:ind w:firstLine="14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 Предузимање мера на основу резултата спроведене контроле.</w:t>
      </w:r>
    </w:p>
    <w:p w:rsidR="00093BD9" w:rsidRDefault="00093BD9" w:rsidP="00093BD9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Надзорни одбор сачињава годишњи извештај о раду који подноси Савету Месне заједнице, најкасније до 31. Децембра текуће године.</w:t>
      </w:r>
    </w:p>
    <w:p w:rsidR="00093BD9" w:rsidRDefault="00093BD9" w:rsidP="00093BD9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</w:p>
    <w:p w:rsidR="006B69C7" w:rsidRPr="00BB3A5B" w:rsidRDefault="006B69C7" w:rsidP="006B69C7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sr-Cyrl-CS"/>
        </w:rPr>
      </w:pPr>
    </w:p>
    <w:p w:rsidR="00AE2233" w:rsidRPr="000B6B74" w:rsidRDefault="00A67873" w:rsidP="000B6B74">
      <w:pPr>
        <w:pStyle w:val="BodyText"/>
        <w:numPr>
          <w:ilvl w:val="0"/>
          <w:numId w:val="22"/>
        </w:numPr>
        <w:spacing w:after="60" w:line="276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0B6B74">
        <w:rPr>
          <w:rFonts w:ascii="Arial" w:eastAsia="Times New Roman" w:hAnsi="Arial" w:cs="Arial"/>
          <w:b/>
          <w:bCs/>
          <w:lang w:val="sr-Cyrl-CS"/>
        </w:rPr>
        <w:t>Контрола јавних набавки</w:t>
      </w:r>
      <w:r w:rsidR="00093BD9" w:rsidRPr="000B6B74">
        <w:rPr>
          <w:rFonts w:ascii="Arial" w:eastAsia="Times New Roman" w:hAnsi="Arial" w:cs="Arial"/>
          <w:b/>
          <w:bCs/>
          <w:lang w:val="sr-Cyrl-CS"/>
        </w:rPr>
        <w:t xml:space="preserve">  </w:t>
      </w:r>
    </w:p>
    <w:p w:rsidR="00093BD9" w:rsidRPr="00093BD9" w:rsidRDefault="00093BD9" w:rsidP="00093BD9">
      <w:pPr>
        <w:pStyle w:val="BodyText"/>
        <w:spacing w:after="60" w:line="276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4F58B6">
        <w:rPr>
          <w:rFonts w:ascii="Arial" w:eastAsia="Times New Roman" w:hAnsi="Arial" w:cs="Arial"/>
        </w:rPr>
        <w:t>5</w:t>
      </w:r>
      <w:r w:rsidR="00093BD9">
        <w:rPr>
          <w:rFonts w:ascii="Arial" w:eastAsia="Times New Roman" w:hAnsi="Arial" w:cs="Arial"/>
          <w:lang w:val="sr-Cyrl-CS"/>
        </w:rPr>
        <w:t>3</w:t>
      </w:r>
      <w:r w:rsidR="00AE2233" w:rsidRPr="007E5933">
        <w:rPr>
          <w:rFonts w:ascii="Arial" w:eastAsia="Times New Roman" w:hAnsi="Arial" w:cs="Arial"/>
        </w:rPr>
        <w:t xml:space="preserve">. </w:t>
      </w:r>
    </w:p>
    <w:p w:rsidR="00093BD9" w:rsidRDefault="00B24693" w:rsidP="00B2469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</w:rPr>
        <w:t xml:space="preserve">Контролу </w:t>
      </w:r>
      <w:r>
        <w:rPr>
          <w:rFonts w:ascii="Arial" w:hAnsi="Arial" w:cs="Arial"/>
          <w:sz w:val="24"/>
          <w:szCs w:val="24"/>
        </w:rPr>
        <w:t xml:space="preserve">јавних </w:t>
      </w:r>
      <w:r w:rsidR="005807C5">
        <w:rPr>
          <w:rFonts w:ascii="Arial" w:hAnsi="Arial" w:cs="Arial"/>
          <w:sz w:val="24"/>
          <w:szCs w:val="24"/>
        </w:rPr>
        <w:t>набавки врши</w:t>
      </w:r>
      <w:r w:rsidR="00093BD9">
        <w:rPr>
          <w:rFonts w:ascii="Arial" w:hAnsi="Arial" w:cs="Arial"/>
          <w:sz w:val="24"/>
          <w:szCs w:val="24"/>
          <w:lang w:val="sr-Cyrl-CS"/>
        </w:rPr>
        <w:t xml:space="preserve"> Надзорни одбор Месне заједнице.</w:t>
      </w:r>
    </w:p>
    <w:p w:rsidR="00B24693" w:rsidRDefault="00AB0490" w:rsidP="00B24693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Надзорни одбор</w:t>
      </w:r>
      <w:r w:rsidR="00B24693">
        <w:rPr>
          <w:rFonts w:ascii="Arial" w:hAnsi="Arial" w:cs="Arial"/>
          <w:sz w:val="24"/>
          <w:szCs w:val="24"/>
        </w:rPr>
        <w:t xml:space="preserve"> самостално и независно спроводи контролу планирања, спровођења и извршења јавних набавки.</w:t>
      </w:r>
    </w:p>
    <w:p w:rsidR="00791A7C" w:rsidRPr="00AB0490" w:rsidRDefault="00AB0490" w:rsidP="00AB0490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Чланови Надзорног одбора</w:t>
      </w:r>
      <w:r w:rsidR="00B24693">
        <w:rPr>
          <w:rFonts w:ascii="Arial" w:hAnsi="Arial" w:cs="Arial"/>
          <w:sz w:val="24"/>
          <w:szCs w:val="24"/>
        </w:rPr>
        <w:t xml:space="preserve"> у обављању својих послова поступају одговорно, објективно, стручно, поштују </w:t>
      </w:r>
      <w:r>
        <w:rPr>
          <w:rFonts w:ascii="Arial" w:hAnsi="Arial" w:cs="Arial"/>
          <w:sz w:val="24"/>
          <w:szCs w:val="24"/>
        </w:rPr>
        <w:t>принципе поверљивости података.</w:t>
      </w:r>
    </w:p>
    <w:p w:rsidR="00A67873" w:rsidRPr="00AB0490" w:rsidRDefault="00A67873" w:rsidP="00AB0490">
      <w:pPr>
        <w:pStyle w:val="BodyTextFirstIndent"/>
        <w:spacing w:after="60"/>
        <w:ind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67873" w:rsidRPr="000A722C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4F58B6">
        <w:rPr>
          <w:rFonts w:ascii="Arial" w:eastAsia="Times New Roman" w:hAnsi="Arial" w:cs="Arial"/>
        </w:rPr>
        <w:t>5</w:t>
      </w:r>
      <w:r w:rsidR="00AB0490">
        <w:rPr>
          <w:rFonts w:ascii="Arial" w:eastAsia="Times New Roman" w:hAnsi="Arial" w:cs="Arial"/>
          <w:lang w:val="sr-Cyrl-CS"/>
        </w:rPr>
        <w:t>4</w:t>
      </w:r>
      <w:r w:rsidRPr="007E5933">
        <w:rPr>
          <w:rFonts w:ascii="Arial" w:eastAsia="Times New Roman" w:hAnsi="Arial" w:cs="Arial"/>
        </w:rPr>
        <w:t>.</w:t>
      </w:r>
      <w:r w:rsidR="000A722C">
        <w:rPr>
          <w:rFonts w:ascii="Arial" w:eastAsia="Times New Roman" w:hAnsi="Arial" w:cs="Arial"/>
        </w:rPr>
        <w:t xml:space="preserve">    </w:t>
      </w:r>
    </w:p>
    <w:p w:rsidR="00791A7C" w:rsidRPr="007E5933" w:rsidRDefault="00791A7C" w:rsidP="00791A7C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Контрола јавних набавки обухвата контролу мера, радњи и аката наручиоца у поступку планирања, спровођења поступка и извршења уговора о јавној набавци, и то: </w:t>
      </w:r>
    </w:p>
    <w:p w:rsidR="00791A7C" w:rsidRPr="007E5933" w:rsidRDefault="00791A7C" w:rsidP="00F65065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поступка планирања и целисходности планирања конкретне јавне набавке са становишта потреба и делатности наручиоца </w:t>
      </w:r>
    </w:p>
    <w:p w:rsidR="00791A7C" w:rsidRPr="007E5933" w:rsidRDefault="00791A7C" w:rsidP="00F65065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критеријума за сачињавање техничке спецификације; </w:t>
      </w:r>
    </w:p>
    <w:p w:rsidR="00791A7C" w:rsidRPr="007E5933" w:rsidRDefault="00791A7C" w:rsidP="00F65065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начина испитивања тржишта; </w:t>
      </w:r>
    </w:p>
    <w:p w:rsidR="00791A7C" w:rsidRPr="007E5933" w:rsidRDefault="00791A7C" w:rsidP="00F65065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оправданости додатних услова за учешће у поступку јавне набавке и критеријума за доделу уговора; </w:t>
      </w:r>
    </w:p>
    <w:p w:rsidR="00791A7C" w:rsidRPr="007E5933" w:rsidRDefault="00791A7C" w:rsidP="00F65065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начина и рокова плаћања, авансе, гаранције за дате авансе;</w:t>
      </w:r>
    </w:p>
    <w:p w:rsidR="00791A7C" w:rsidRPr="007E5933" w:rsidRDefault="00791A7C" w:rsidP="00F65065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извршења уговора, а посебно квалитет испоручених добaра и пружених услуга, односно изведених радова; </w:t>
      </w:r>
    </w:p>
    <w:p w:rsidR="00791A7C" w:rsidRPr="007E5933" w:rsidRDefault="00791A7C" w:rsidP="00F65065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стања залиха;</w:t>
      </w:r>
    </w:p>
    <w:p w:rsidR="00A67873" w:rsidRPr="007E5933" w:rsidRDefault="00791A7C" w:rsidP="00F65065">
      <w:pPr>
        <w:numPr>
          <w:ilvl w:val="0"/>
          <w:numId w:val="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начина коришћења добара и услуга.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27B8" w:rsidRPr="007E5933" w:rsidRDefault="00EA27B8" w:rsidP="007E5933">
      <w:pPr>
        <w:tabs>
          <w:tab w:val="left" w:pos="990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4F58B6">
        <w:rPr>
          <w:rFonts w:ascii="Arial" w:eastAsia="Times New Roman" w:hAnsi="Arial" w:cs="Arial"/>
        </w:rPr>
        <w:t>5</w:t>
      </w:r>
      <w:r w:rsidR="00DC5C16">
        <w:rPr>
          <w:rFonts w:ascii="Arial" w:eastAsia="Times New Roman" w:hAnsi="Arial" w:cs="Arial"/>
          <w:lang w:val="sr-Cyrl-CS"/>
        </w:rPr>
        <w:t>5</w:t>
      </w:r>
      <w:r w:rsidRPr="007E5933">
        <w:rPr>
          <w:rFonts w:ascii="Arial" w:eastAsia="Times New Roman" w:hAnsi="Arial" w:cs="Arial"/>
        </w:rPr>
        <w:t>.</w:t>
      </w:r>
    </w:p>
    <w:p w:rsidR="00791A7C" w:rsidRPr="00F57E08" w:rsidRDefault="00791A7C" w:rsidP="00791A7C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 w:rsidRPr="00B51BB6">
        <w:rPr>
          <w:rFonts w:ascii="Arial" w:hAnsi="Arial" w:cs="Arial"/>
          <w:color w:val="auto"/>
        </w:rPr>
        <w:t>Контрола јавних набавки се спроводи у складу са донетим годишњим планом ко</w:t>
      </w:r>
      <w:r w:rsidR="00A8482C">
        <w:rPr>
          <w:rFonts w:ascii="Arial" w:hAnsi="Arial" w:cs="Arial"/>
          <w:color w:val="auto"/>
        </w:rPr>
        <w:t>н</w:t>
      </w:r>
      <w:r w:rsidR="004F2796">
        <w:rPr>
          <w:rFonts w:ascii="Arial" w:hAnsi="Arial" w:cs="Arial"/>
          <w:color w:val="auto"/>
        </w:rPr>
        <w:t xml:space="preserve">троле, који припрема </w:t>
      </w:r>
      <w:r w:rsidR="00DC5C16">
        <w:rPr>
          <w:rFonts w:ascii="Arial" w:hAnsi="Arial" w:cs="Arial"/>
          <w:color w:val="auto"/>
          <w:lang w:val="sr-Cyrl-CS"/>
        </w:rPr>
        <w:t>Надзорни одбор Месне заједнице</w:t>
      </w:r>
      <w:r>
        <w:rPr>
          <w:rFonts w:ascii="Arial" w:hAnsi="Arial" w:cs="Arial"/>
          <w:color w:val="auto"/>
        </w:rPr>
        <w:t xml:space="preserve">, а </w:t>
      </w:r>
      <w:r w:rsidRPr="00B51BB6">
        <w:rPr>
          <w:rFonts w:ascii="Arial" w:hAnsi="Arial" w:cs="Arial"/>
          <w:color w:val="auto"/>
        </w:rPr>
        <w:t xml:space="preserve">одобрава </w:t>
      </w:r>
      <w:r w:rsidR="00DC5C16">
        <w:rPr>
          <w:rFonts w:ascii="Arial" w:hAnsi="Arial" w:cs="Arial"/>
          <w:color w:val="auto"/>
          <w:lang w:val="sr-Cyrl-CS"/>
        </w:rPr>
        <w:lastRenderedPageBreak/>
        <w:t>Савет Месне заједнице</w:t>
      </w:r>
      <w:r w:rsidRPr="00F57E08">
        <w:rPr>
          <w:rFonts w:ascii="Arial" w:hAnsi="Arial" w:cs="Arial"/>
          <w:color w:val="auto"/>
        </w:rPr>
        <w:t>. План се доноси до краја текуће године за следећу годину</w:t>
      </w:r>
      <w:r>
        <w:rPr>
          <w:rFonts w:ascii="Arial" w:hAnsi="Arial" w:cs="Arial"/>
          <w:color w:val="auto"/>
        </w:rPr>
        <w:t xml:space="preserve"> или у року од 10 дана од дана доношења плана набавки</w:t>
      </w:r>
      <w:r w:rsidRPr="00F57E08">
        <w:rPr>
          <w:rFonts w:ascii="Arial" w:hAnsi="Arial" w:cs="Arial"/>
          <w:color w:val="auto"/>
        </w:rPr>
        <w:t>.</w:t>
      </w:r>
    </w:p>
    <w:p w:rsidR="00791A7C" w:rsidRPr="002A572A" w:rsidRDefault="00791A7C" w:rsidP="00791A7C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 w:rsidRPr="00F57E08">
        <w:rPr>
          <w:rFonts w:ascii="Arial" w:hAnsi="Arial" w:cs="Arial"/>
          <w:color w:val="auto"/>
        </w:rPr>
        <w:t xml:space="preserve">План контроле јавних набавки садржи: </w:t>
      </w:r>
      <w:r>
        <w:rPr>
          <w:rFonts w:ascii="Arial" w:hAnsi="Arial" w:cs="Arial"/>
          <w:color w:val="auto"/>
        </w:rPr>
        <w:t xml:space="preserve">предмет контроле, циљ контроле, субјект контроле, оквирне датуме вршења контроле, број ангажованих контролора. </w:t>
      </w:r>
    </w:p>
    <w:p w:rsidR="00791A7C" w:rsidRPr="002A572A" w:rsidRDefault="00791A7C" w:rsidP="00791A7C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 w:rsidRPr="002A572A">
        <w:rPr>
          <w:rFonts w:ascii="Arial" w:hAnsi="Arial" w:cs="Arial"/>
          <w:color w:val="auto"/>
        </w:rPr>
        <w:t>Предмет контроле се одређује на основу: вредности поступка, предмета набавке, процене ризика, учесталости набавке</w:t>
      </w:r>
      <w:r>
        <w:rPr>
          <w:rFonts w:ascii="Arial" w:hAnsi="Arial" w:cs="Arial"/>
          <w:color w:val="auto"/>
        </w:rPr>
        <w:t xml:space="preserve"> и др. </w:t>
      </w:r>
      <w:r w:rsidRPr="002A572A">
        <w:rPr>
          <w:rFonts w:ascii="Arial" w:hAnsi="Arial" w:cs="Arial"/>
          <w:color w:val="auto"/>
        </w:rPr>
        <w:t xml:space="preserve"> </w:t>
      </w:r>
    </w:p>
    <w:p w:rsidR="00DC5C16" w:rsidRPr="00DC5C16" w:rsidRDefault="00791A7C" w:rsidP="00DC5C16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CS"/>
        </w:rPr>
      </w:pPr>
      <w:r w:rsidRPr="00B51BB6">
        <w:rPr>
          <w:rFonts w:ascii="Arial" w:hAnsi="Arial" w:cs="Arial"/>
          <w:color w:val="auto"/>
        </w:rPr>
        <w:t xml:space="preserve">План контрола се доставља </w:t>
      </w:r>
      <w:r w:rsidR="00DC5C16">
        <w:rPr>
          <w:rFonts w:ascii="Arial" w:hAnsi="Arial" w:cs="Arial"/>
          <w:color w:val="auto"/>
          <w:lang w:val="sr-Cyrl-CS"/>
        </w:rPr>
        <w:t>Савету Месне заједнице.</w:t>
      </w:r>
    </w:p>
    <w:p w:rsidR="00791A7C" w:rsidRPr="00B51BB6" w:rsidRDefault="00791A7C" w:rsidP="00791A7C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 w:rsidRPr="00B51BB6">
        <w:rPr>
          <w:rFonts w:ascii="Arial" w:hAnsi="Arial" w:cs="Arial"/>
          <w:color w:val="auto"/>
        </w:rPr>
        <w:t>Измена плана се врши на начин и по поступку за доношење плана контроле јавних набавки.</w:t>
      </w:r>
    </w:p>
    <w:p w:rsidR="00791A7C" w:rsidRPr="00B51BB6" w:rsidRDefault="00791A7C" w:rsidP="00791A7C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CS"/>
        </w:rPr>
      </w:pPr>
      <w:r w:rsidRPr="00B51BB6">
        <w:rPr>
          <w:rFonts w:ascii="Arial" w:hAnsi="Arial" w:cs="Arial"/>
          <w:color w:val="auto"/>
          <w:lang w:val="sr-Cyrl-CS"/>
        </w:rPr>
        <w:t>Уколико постоје сазнања која указују на евентуалне слабости у поступку планирања, спровођења или извршења набавки, а чија контрол</w:t>
      </w:r>
      <w:r w:rsidR="004F2796">
        <w:rPr>
          <w:rFonts w:ascii="Arial" w:hAnsi="Arial" w:cs="Arial"/>
          <w:color w:val="auto"/>
          <w:lang w:val="sr-Cyrl-CS"/>
        </w:rPr>
        <w:t>а није предвиђена планом контроле</w:t>
      </w:r>
      <w:r w:rsidRPr="00B51BB6">
        <w:rPr>
          <w:rFonts w:ascii="Arial" w:hAnsi="Arial" w:cs="Arial"/>
          <w:color w:val="auto"/>
          <w:lang w:val="sr-Cyrl-CS"/>
        </w:rPr>
        <w:t xml:space="preserve"> за текућу годину, може се спровести и ванредна контрола. Ванредна контрола се спроводи на иницијативу </w:t>
      </w:r>
      <w:r w:rsidR="00DC5C16">
        <w:rPr>
          <w:rFonts w:ascii="Arial" w:hAnsi="Arial" w:cs="Arial"/>
          <w:color w:val="auto"/>
          <w:lang w:val="sr-Cyrl-CS"/>
        </w:rPr>
        <w:t>Савета Месне заједнице или Надзорног одбора.</w:t>
      </w:r>
    </w:p>
    <w:p w:rsidR="00791A7C" w:rsidRPr="00B51BB6" w:rsidRDefault="00791A7C" w:rsidP="00791A7C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CS"/>
        </w:rPr>
      </w:pPr>
      <w:r w:rsidRPr="00B51BB6">
        <w:rPr>
          <w:rFonts w:ascii="Arial" w:hAnsi="Arial" w:cs="Arial"/>
          <w:color w:val="auto"/>
          <w:lang w:val="sr-Cyrl-CS"/>
        </w:rPr>
        <w:t>Уколико је иницијатор ванредне конт</w:t>
      </w:r>
      <w:r w:rsidR="00F822A3">
        <w:rPr>
          <w:rFonts w:ascii="Arial" w:hAnsi="Arial" w:cs="Arial"/>
          <w:color w:val="auto"/>
          <w:lang w:val="sr-Cyrl-CS"/>
        </w:rPr>
        <w:t xml:space="preserve">роле </w:t>
      </w:r>
      <w:r w:rsidR="00DC5C16">
        <w:rPr>
          <w:rFonts w:ascii="Arial" w:hAnsi="Arial" w:cs="Arial"/>
          <w:color w:val="auto"/>
          <w:lang w:val="sr-Cyrl-CS"/>
        </w:rPr>
        <w:t>Савета Месне заједнице</w:t>
      </w:r>
      <w:r w:rsidR="00F822A3">
        <w:rPr>
          <w:rFonts w:ascii="Arial" w:hAnsi="Arial" w:cs="Arial"/>
          <w:color w:val="auto"/>
          <w:lang w:val="sr-Cyrl-CS"/>
        </w:rPr>
        <w:t>, кон</w:t>
      </w:r>
      <w:r w:rsidRPr="00B51BB6">
        <w:rPr>
          <w:rFonts w:ascii="Arial" w:hAnsi="Arial" w:cs="Arial"/>
          <w:color w:val="auto"/>
          <w:lang w:val="sr-Cyrl-CS"/>
        </w:rPr>
        <w:t xml:space="preserve">трола се спроводи на основу одлуке </w:t>
      </w:r>
      <w:r w:rsidR="00DC5C16">
        <w:rPr>
          <w:rFonts w:ascii="Arial" w:hAnsi="Arial" w:cs="Arial"/>
          <w:color w:val="auto"/>
          <w:lang w:val="sr-Cyrl-CS"/>
        </w:rPr>
        <w:t>Савета.</w:t>
      </w:r>
    </w:p>
    <w:p w:rsidR="00791A7C" w:rsidRPr="00B51BB6" w:rsidRDefault="00791A7C" w:rsidP="00791A7C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CS"/>
        </w:rPr>
      </w:pPr>
      <w:r w:rsidRPr="00B51BB6">
        <w:rPr>
          <w:rFonts w:ascii="Arial" w:hAnsi="Arial" w:cs="Arial"/>
          <w:color w:val="auto"/>
          <w:lang w:val="sr-Cyrl-CS"/>
        </w:rPr>
        <w:t>Уколико је иницијатор ванредне контроле</w:t>
      </w:r>
      <w:r w:rsidR="00DC5C16">
        <w:rPr>
          <w:rFonts w:ascii="Arial" w:hAnsi="Arial" w:cs="Arial"/>
          <w:color w:val="auto"/>
          <w:lang w:val="sr-Cyrl-CS"/>
        </w:rPr>
        <w:t xml:space="preserve"> Надзорни одбор</w:t>
      </w:r>
      <w:r w:rsidRPr="00B51BB6">
        <w:rPr>
          <w:rFonts w:ascii="Arial" w:hAnsi="Arial" w:cs="Arial"/>
          <w:color w:val="auto"/>
          <w:lang w:val="sr-Cyrl-CS"/>
        </w:rPr>
        <w:t xml:space="preserve">, контрола се спроводи након што се о контроли и разлозима за њено спровођење упозна </w:t>
      </w:r>
      <w:r w:rsidR="00DC5C16">
        <w:rPr>
          <w:rFonts w:ascii="Arial" w:hAnsi="Arial" w:cs="Arial"/>
          <w:color w:val="auto"/>
          <w:lang w:val="sr-Cyrl-CS"/>
        </w:rPr>
        <w:t>Савет Месне заједнице</w:t>
      </w:r>
      <w:r w:rsidRPr="00B51BB6">
        <w:rPr>
          <w:rFonts w:ascii="Arial" w:hAnsi="Arial" w:cs="Arial"/>
          <w:color w:val="auto"/>
          <w:lang w:val="sr-Cyrl-CS"/>
        </w:rPr>
        <w:t xml:space="preserve">. </w:t>
      </w:r>
    </w:p>
    <w:p w:rsidR="00791A7C" w:rsidRPr="00B51BB6" w:rsidRDefault="00791A7C" w:rsidP="00791A7C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CS"/>
        </w:rPr>
      </w:pPr>
      <w:r w:rsidRPr="00B51BB6">
        <w:rPr>
          <w:rFonts w:ascii="Arial" w:hAnsi="Arial" w:cs="Arial"/>
          <w:color w:val="auto"/>
          <w:lang w:val="sr-Cyrl-CS"/>
        </w:rPr>
        <w:t xml:space="preserve"> </w:t>
      </w:r>
      <w:r w:rsidRPr="00B51BB6">
        <w:rPr>
          <w:rFonts w:ascii="Arial" w:hAnsi="Arial" w:cs="Arial"/>
          <w:color w:val="auto"/>
        </w:rPr>
        <w:t>Ванредна контрола се спроводи по поступку за спровођење редовних контрола.</w:t>
      </w:r>
    </w:p>
    <w:p w:rsidR="00791A7C" w:rsidRPr="00791A7C" w:rsidRDefault="00791A7C" w:rsidP="00791A7C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91A7C">
        <w:rPr>
          <w:rFonts w:ascii="Arial" w:hAnsi="Arial" w:cs="Arial"/>
          <w:sz w:val="24"/>
          <w:szCs w:val="24"/>
        </w:rPr>
        <w:t>Контрола се може вршити у току и након планирања набавки, спровођења поступка јавне набавке и извршења уговора о јавној набавци.</w:t>
      </w:r>
    </w:p>
    <w:p w:rsidR="00A67873" w:rsidRPr="00791A7C" w:rsidRDefault="00791A7C" w:rsidP="00791A7C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91A7C">
        <w:rPr>
          <w:rFonts w:ascii="Arial" w:hAnsi="Arial" w:cs="Arial"/>
          <w:sz w:val="24"/>
          <w:szCs w:val="24"/>
        </w:rPr>
        <w:t>Вршење контроле не задржава поступак планирања, спровођења или извршења набавки.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4F58B6">
        <w:rPr>
          <w:rFonts w:ascii="Arial" w:eastAsia="Times New Roman" w:hAnsi="Arial" w:cs="Arial"/>
        </w:rPr>
        <w:t>5</w:t>
      </w:r>
      <w:r w:rsidR="0056722D">
        <w:rPr>
          <w:rFonts w:ascii="Arial" w:eastAsia="Times New Roman" w:hAnsi="Arial" w:cs="Arial"/>
          <w:lang w:val="sr-Cyrl-CS"/>
        </w:rPr>
        <w:t>6</w:t>
      </w:r>
      <w:r w:rsidRPr="007E5933">
        <w:rPr>
          <w:rFonts w:ascii="Arial" w:eastAsia="Times New Roman" w:hAnsi="Arial" w:cs="Arial"/>
        </w:rPr>
        <w:t>.</w:t>
      </w:r>
    </w:p>
    <w:p w:rsidR="007F62DD" w:rsidRPr="007F62DD" w:rsidRDefault="0056722D" w:rsidP="007F62DD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Председник Надзорног одбора</w:t>
      </w:r>
      <w:r w:rsidR="007F62DD" w:rsidRPr="007F62DD">
        <w:rPr>
          <w:rFonts w:ascii="Arial" w:hAnsi="Arial" w:cs="Arial"/>
          <w:sz w:val="24"/>
          <w:szCs w:val="24"/>
        </w:rPr>
        <w:t xml:space="preserve"> обавештава</w:t>
      </w:r>
      <w:r>
        <w:rPr>
          <w:rFonts w:ascii="Arial" w:hAnsi="Arial" w:cs="Arial"/>
          <w:sz w:val="24"/>
          <w:szCs w:val="24"/>
          <w:lang w:val="sr-Cyrl-CS"/>
        </w:rPr>
        <w:t xml:space="preserve"> секретара</w:t>
      </w:r>
      <w:r w:rsidR="007F62DD" w:rsidRPr="007F62DD">
        <w:rPr>
          <w:rFonts w:ascii="Arial" w:hAnsi="Arial" w:cs="Arial"/>
          <w:sz w:val="24"/>
          <w:szCs w:val="24"/>
        </w:rPr>
        <w:t xml:space="preserve"> о основу за вршење контроле, врсти контроле, предмету контроле, оквирном временском периоду контроле, лицима која врше контролу.</w:t>
      </w:r>
    </w:p>
    <w:p w:rsidR="007F62DD" w:rsidRPr="007F62DD" w:rsidRDefault="007F62DD" w:rsidP="007F62DD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F62DD">
        <w:rPr>
          <w:rFonts w:ascii="Arial" w:hAnsi="Arial" w:cs="Arial"/>
          <w:sz w:val="24"/>
          <w:szCs w:val="24"/>
        </w:rPr>
        <w:t xml:space="preserve">У току вршења контроле јавних набавки, </w:t>
      </w:r>
      <w:r w:rsidR="0056722D">
        <w:rPr>
          <w:rFonts w:ascii="Arial" w:hAnsi="Arial" w:cs="Arial"/>
          <w:sz w:val="24"/>
          <w:szCs w:val="24"/>
          <w:lang w:val="sr-Cyrl-CS"/>
        </w:rPr>
        <w:t xml:space="preserve">секретар Месне заједнице је </w:t>
      </w:r>
      <w:r w:rsidRPr="007F62DD">
        <w:rPr>
          <w:rFonts w:ascii="Arial" w:hAnsi="Arial" w:cs="Arial"/>
          <w:sz w:val="24"/>
          <w:szCs w:val="24"/>
        </w:rPr>
        <w:t xml:space="preserve"> дуж</w:t>
      </w:r>
      <w:r w:rsidR="0056722D">
        <w:rPr>
          <w:rFonts w:ascii="Arial" w:hAnsi="Arial" w:cs="Arial"/>
          <w:sz w:val="24"/>
          <w:szCs w:val="24"/>
          <w:lang w:val="sr-Cyrl-CS"/>
        </w:rPr>
        <w:t>ан</w:t>
      </w:r>
      <w:r w:rsidRPr="007F62DD">
        <w:rPr>
          <w:rFonts w:ascii="Arial" w:hAnsi="Arial" w:cs="Arial"/>
          <w:sz w:val="24"/>
          <w:szCs w:val="24"/>
        </w:rPr>
        <w:t xml:space="preserve"> да доставе </w:t>
      </w:r>
      <w:r w:rsidR="0056722D">
        <w:rPr>
          <w:rFonts w:ascii="Arial" w:hAnsi="Arial" w:cs="Arial"/>
          <w:sz w:val="24"/>
          <w:szCs w:val="24"/>
          <w:lang w:val="sr-Cyrl-CS"/>
        </w:rPr>
        <w:t>Надзорном одбору</w:t>
      </w:r>
      <w:r w:rsidRPr="007F62DD">
        <w:rPr>
          <w:rFonts w:ascii="Arial" w:hAnsi="Arial" w:cs="Arial"/>
          <w:sz w:val="24"/>
          <w:szCs w:val="24"/>
        </w:rPr>
        <w:t xml:space="preserve"> тражене информације и документа која су у </w:t>
      </w:r>
      <w:r w:rsidR="0056722D">
        <w:rPr>
          <w:rFonts w:ascii="Arial" w:hAnsi="Arial" w:cs="Arial"/>
          <w:sz w:val="24"/>
          <w:szCs w:val="24"/>
          <w:lang w:val="sr-Cyrl-CS"/>
        </w:rPr>
        <w:t>његовом</w:t>
      </w:r>
      <w:r w:rsidRPr="007F62DD">
        <w:rPr>
          <w:rFonts w:ascii="Arial" w:hAnsi="Arial" w:cs="Arial"/>
          <w:sz w:val="24"/>
          <w:szCs w:val="24"/>
        </w:rPr>
        <w:t xml:space="preserve"> поседу или под </w:t>
      </w:r>
      <w:r w:rsidR="0056722D">
        <w:rPr>
          <w:rFonts w:ascii="Arial" w:hAnsi="Arial" w:cs="Arial"/>
          <w:sz w:val="24"/>
          <w:szCs w:val="24"/>
          <w:lang w:val="sr-Cyrl-CS"/>
        </w:rPr>
        <w:t>његовом</w:t>
      </w:r>
      <w:r w:rsidRPr="007F62DD">
        <w:rPr>
          <w:rFonts w:ascii="Arial" w:hAnsi="Arial" w:cs="Arial"/>
          <w:sz w:val="24"/>
          <w:szCs w:val="24"/>
        </w:rPr>
        <w:t xml:space="preserve"> контрол</w:t>
      </w:r>
      <w:r w:rsidR="00841425">
        <w:rPr>
          <w:rFonts w:ascii="Arial" w:hAnsi="Arial" w:cs="Arial"/>
          <w:sz w:val="24"/>
          <w:szCs w:val="24"/>
        </w:rPr>
        <w:t xml:space="preserve">ом, у реалном року који одреди </w:t>
      </w:r>
      <w:r w:rsidR="0056722D">
        <w:rPr>
          <w:rFonts w:ascii="Arial" w:hAnsi="Arial" w:cs="Arial"/>
          <w:sz w:val="24"/>
          <w:szCs w:val="24"/>
          <w:lang w:val="sr-Cyrl-CS"/>
        </w:rPr>
        <w:t>Надзорни одбор</w:t>
      </w:r>
      <w:r w:rsidRPr="007F62DD">
        <w:rPr>
          <w:rFonts w:ascii="Arial" w:hAnsi="Arial" w:cs="Arial"/>
          <w:sz w:val="24"/>
          <w:szCs w:val="24"/>
        </w:rPr>
        <w:t xml:space="preserve">, а који омогућава </w:t>
      </w:r>
      <w:r w:rsidR="0005018D">
        <w:rPr>
          <w:rFonts w:ascii="Arial" w:hAnsi="Arial" w:cs="Arial"/>
          <w:sz w:val="24"/>
          <w:szCs w:val="24"/>
          <w:lang w:val="sr-Cyrl-CS"/>
        </w:rPr>
        <w:t>секретару</w:t>
      </w:r>
      <w:r w:rsidRPr="007F62DD">
        <w:rPr>
          <w:rFonts w:ascii="Arial" w:hAnsi="Arial" w:cs="Arial"/>
          <w:sz w:val="24"/>
          <w:szCs w:val="24"/>
        </w:rPr>
        <w:t xml:space="preserve"> да припреми и достави тражену документацију или информације. </w:t>
      </w:r>
    </w:p>
    <w:p w:rsidR="00A67873" w:rsidRDefault="007F62DD" w:rsidP="007F62DD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F62DD">
        <w:rPr>
          <w:rFonts w:ascii="Arial" w:hAnsi="Arial" w:cs="Arial"/>
          <w:sz w:val="24"/>
          <w:szCs w:val="24"/>
        </w:rPr>
        <w:t>Комуникација у току вршења контроле се обавља писаним путем.</w:t>
      </w:r>
      <w:r w:rsidR="009508B2">
        <w:rPr>
          <w:rFonts w:ascii="Arial" w:hAnsi="Arial" w:cs="Arial"/>
          <w:sz w:val="24"/>
          <w:szCs w:val="24"/>
        </w:rPr>
        <w:t xml:space="preserve"> </w:t>
      </w:r>
    </w:p>
    <w:p w:rsidR="007E5933" w:rsidRPr="007E5933" w:rsidRDefault="007E5933" w:rsidP="007E5933">
      <w:pPr>
        <w:pStyle w:val="BodyTextFirstIndent"/>
        <w:spacing w:after="60"/>
        <w:ind w:firstLine="570"/>
        <w:jc w:val="both"/>
        <w:rPr>
          <w:rFonts w:ascii="Arial" w:hAnsi="Arial" w:cs="Arial"/>
          <w:sz w:val="24"/>
          <w:szCs w:val="24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4F58B6">
        <w:rPr>
          <w:rFonts w:ascii="Arial" w:eastAsia="Times New Roman" w:hAnsi="Arial" w:cs="Arial"/>
        </w:rPr>
        <w:t>5</w:t>
      </w:r>
      <w:r w:rsidR="00966C68">
        <w:rPr>
          <w:rFonts w:ascii="Arial" w:eastAsia="Times New Roman" w:hAnsi="Arial" w:cs="Arial"/>
          <w:lang w:val="sr-Cyrl-CS"/>
        </w:rPr>
        <w:t>7</w:t>
      </w:r>
      <w:r w:rsidRPr="007E5933">
        <w:rPr>
          <w:rFonts w:ascii="Arial" w:eastAsia="Times New Roman" w:hAnsi="Arial" w:cs="Arial"/>
        </w:rPr>
        <w:t>.</w:t>
      </w:r>
    </w:p>
    <w:p w:rsidR="00A67873" w:rsidRPr="007E5933" w:rsidRDefault="00966C68" w:rsidP="007E5933">
      <w:pPr>
        <w:pStyle w:val="BodyTextFirstIndent"/>
        <w:spacing w:after="60"/>
        <w:ind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Надзорни одбор</w:t>
      </w:r>
      <w:r w:rsidR="007F62DD">
        <w:rPr>
          <w:rFonts w:ascii="Arial" w:hAnsi="Arial" w:cs="Arial"/>
          <w:sz w:val="24"/>
          <w:szCs w:val="24"/>
        </w:rPr>
        <w:t xml:space="preserve"> сачињава нацрт извештаја о спроведеној контроли који доставља </w:t>
      </w:r>
      <w:r>
        <w:rPr>
          <w:rFonts w:ascii="Arial" w:hAnsi="Arial" w:cs="Arial"/>
          <w:sz w:val="24"/>
          <w:szCs w:val="24"/>
          <w:lang w:val="sr-Cyrl-CS"/>
        </w:rPr>
        <w:t>секретару</w:t>
      </w:r>
      <w:r w:rsidR="007F62DD">
        <w:rPr>
          <w:rFonts w:ascii="Arial" w:hAnsi="Arial" w:cs="Arial"/>
          <w:sz w:val="24"/>
          <w:szCs w:val="24"/>
        </w:rPr>
        <w:t xml:space="preserve"> на изјашњење. </w:t>
      </w:r>
      <w:r w:rsidR="007F62DD" w:rsidRPr="00B8597D">
        <w:rPr>
          <w:rFonts w:ascii="Arial" w:hAnsi="Arial" w:cs="Arial"/>
          <w:sz w:val="24"/>
          <w:szCs w:val="24"/>
        </w:rPr>
        <w:t xml:space="preserve">На нацрт извештаја, </w:t>
      </w:r>
      <w:r>
        <w:rPr>
          <w:rFonts w:ascii="Arial" w:hAnsi="Arial" w:cs="Arial"/>
          <w:sz w:val="24"/>
          <w:szCs w:val="24"/>
          <w:lang w:val="sr-Cyrl-CS"/>
        </w:rPr>
        <w:t>секретар</w:t>
      </w:r>
      <w:r w:rsidR="007F62DD" w:rsidRPr="00B8597D">
        <w:rPr>
          <w:rFonts w:ascii="Arial" w:hAnsi="Arial" w:cs="Arial"/>
          <w:sz w:val="24"/>
          <w:szCs w:val="24"/>
        </w:rPr>
        <w:t>, може дати писани приговор у року од осам дана</w:t>
      </w:r>
      <w:r w:rsidR="007F62DD">
        <w:rPr>
          <w:rFonts w:ascii="Arial" w:hAnsi="Arial" w:cs="Arial"/>
          <w:sz w:val="24"/>
          <w:szCs w:val="24"/>
        </w:rPr>
        <w:t xml:space="preserve"> од дана достављања нацрта</w:t>
      </w:r>
      <w:r w:rsidR="007F62DD" w:rsidRPr="00B8597D">
        <w:rPr>
          <w:rFonts w:ascii="Arial" w:hAnsi="Arial" w:cs="Arial"/>
          <w:sz w:val="24"/>
          <w:szCs w:val="24"/>
        </w:rPr>
        <w:t>.</w:t>
      </w:r>
      <w:r w:rsidR="007F62DD">
        <w:rPr>
          <w:rFonts w:ascii="Arial" w:hAnsi="Arial" w:cs="Arial"/>
          <w:sz w:val="24"/>
          <w:szCs w:val="24"/>
        </w:rPr>
        <w:t xml:space="preserve"> Приговор </w:t>
      </w:r>
      <w:r w:rsidR="007F62DD">
        <w:rPr>
          <w:rFonts w:ascii="Arial" w:hAnsi="Arial" w:cs="Arial"/>
          <w:sz w:val="24"/>
          <w:szCs w:val="24"/>
        </w:rPr>
        <w:lastRenderedPageBreak/>
        <w:t>субјекта контроле, може изменити налаз контроле уколико је образложен и садржи доказе који потврђују наводе из приговора.</w:t>
      </w:r>
    </w:p>
    <w:p w:rsidR="00A67873" w:rsidRPr="007E5933" w:rsidRDefault="00A67873" w:rsidP="007E5933">
      <w:pPr>
        <w:pStyle w:val="BodyTextFirstIndent"/>
        <w:spacing w:after="60"/>
        <w:ind w:firstLine="570"/>
        <w:jc w:val="both"/>
        <w:rPr>
          <w:rFonts w:ascii="Arial" w:hAnsi="Arial" w:cs="Arial"/>
          <w:sz w:val="24"/>
          <w:szCs w:val="24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4F58B6">
        <w:rPr>
          <w:rFonts w:ascii="Arial" w:eastAsia="Times New Roman" w:hAnsi="Arial" w:cs="Arial"/>
        </w:rPr>
        <w:t>5</w:t>
      </w:r>
      <w:r w:rsidR="00966C68">
        <w:rPr>
          <w:rFonts w:ascii="Arial" w:eastAsia="Times New Roman" w:hAnsi="Arial" w:cs="Arial"/>
          <w:lang w:val="sr-Cyrl-CS"/>
        </w:rPr>
        <w:t>8</w:t>
      </w:r>
      <w:r w:rsidRPr="007E5933">
        <w:rPr>
          <w:rFonts w:ascii="Arial" w:eastAsia="Times New Roman" w:hAnsi="Arial" w:cs="Arial"/>
        </w:rPr>
        <w:t>.</w:t>
      </w:r>
    </w:p>
    <w:p w:rsidR="00A67873" w:rsidRDefault="003D46AA" w:rsidP="003D46AA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Након усаглашавања нацрта извештаја, </w:t>
      </w:r>
      <w:r w:rsidR="00966C68">
        <w:rPr>
          <w:rFonts w:ascii="Arial" w:hAnsi="Arial" w:cs="Arial"/>
          <w:sz w:val="24"/>
          <w:szCs w:val="24"/>
          <w:lang w:val="sr-Cyrl-CS"/>
        </w:rPr>
        <w:t>Надзорни одбор</w:t>
      </w:r>
      <w:r w:rsidRPr="007E5933">
        <w:rPr>
          <w:rFonts w:ascii="Arial" w:hAnsi="Arial" w:cs="Arial"/>
          <w:sz w:val="24"/>
          <w:szCs w:val="24"/>
        </w:rPr>
        <w:t xml:space="preserve"> сачињава</w:t>
      </w:r>
      <w:r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</w:rPr>
        <w:t>извештај о спроведеној контроли</w:t>
      </w:r>
      <w:r>
        <w:rPr>
          <w:rFonts w:ascii="Arial" w:hAnsi="Arial" w:cs="Arial"/>
          <w:sz w:val="24"/>
          <w:szCs w:val="24"/>
        </w:rPr>
        <w:t xml:space="preserve"> који доставља </w:t>
      </w:r>
      <w:r w:rsidR="00966C68">
        <w:rPr>
          <w:rFonts w:ascii="Arial" w:hAnsi="Arial" w:cs="Arial"/>
          <w:sz w:val="24"/>
          <w:szCs w:val="24"/>
          <w:lang w:val="sr-Cyrl-CS"/>
        </w:rPr>
        <w:t>секретару</w:t>
      </w:r>
      <w:r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</w:rPr>
        <w:t xml:space="preserve">и </w:t>
      </w:r>
      <w:r w:rsidR="00966C68">
        <w:rPr>
          <w:rFonts w:ascii="Arial" w:hAnsi="Arial" w:cs="Arial"/>
          <w:sz w:val="24"/>
          <w:szCs w:val="24"/>
          <w:lang w:val="sr-Cyrl-CS"/>
        </w:rPr>
        <w:t>Савету Месне заједнице.</w:t>
      </w:r>
    </w:p>
    <w:p w:rsidR="00966C68" w:rsidRPr="00966C68" w:rsidRDefault="00966C68" w:rsidP="003D46AA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</w:p>
    <w:p w:rsidR="00C913FD" w:rsidRPr="00484722" w:rsidRDefault="003F67C0" w:rsidP="00C913FD">
      <w:pPr>
        <w:pStyle w:val="BodyTextFirstIndent"/>
        <w:tabs>
          <w:tab w:val="left" w:pos="990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Извештај о спроведено</w:t>
      </w:r>
      <w:r>
        <w:rPr>
          <w:rFonts w:ascii="Arial" w:hAnsi="Arial" w:cs="Arial"/>
          <w:sz w:val="24"/>
          <w:szCs w:val="24"/>
          <w:lang w:val="sr-Cyrl-CS"/>
        </w:rPr>
        <w:t>ј</w:t>
      </w:r>
      <w:r w:rsidR="00C913FD" w:rsidRPr="00484722">
        <w:rPr>
          <w:rFonts w:ascii="Arial" w:hAnsi="Arial" w:cs="Arial"/>
          <w:sz w:val="24"/>
          <w:szCs w:val="24"/>
        </w:rPr>
        <w:t xml:space="preserve"> контроли садржи:</w:t>
      </w:r>
    </w:p>
    <w:p w:rsidR="00C913FD" w:rsidRPr="00484722" w:rsidRDefault="00C913FD" w:rsidP="00F65065">
      <w:pPr>
        <w:pStyle w:val="BodyTextFirstIndent"/>
        <w:numPr>
          <w:ilvl w:val="0"/>
          <w:numId w:val="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</w:rPr>
        <w:t>циљ контроле:</w:t>
      </w:r>
    </w:p>
    <w:p w:rsidR="00C913FD" w:rsidRPr="00484722" w:rsidRDefault="00C913FD" w:rsidP="00F65065">
      <w:pPr>
        <w:pStyle w:val="BodyTextFirstIndent"/>
        <w:numPr>
          <w:ilvl w:val="0"/>
          <w:numId w:val="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</w:rPr>
        <w:t>предмет контроле;</w:t>
      </w:r>
    </w:p>
    <w:p w:rsidR="00C913FD" w:rsidRPr="00484722" w:rsidRDefault="00C913FD" w:rsidP="00F65065">
      <w:pPr>
        <w:pStyle w:val="BodyTextFirstIndent"/>
        <w:numPr>
          <w:ilvl w:val="0"/>
          <w:numId w:val="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</w:rPr>
        <w:t>време почетка и завршетка контроле;</w:t>
      </w:r>
    </w:p>
    <w:p w:rsidR="00C913FD" w:rsidRPr="00484722" w:rsidRDefault="00C913FD" w:rsidP="00F65065">
      <w:pPr>
        <w:pStyle w:val="BodyTextFirstIndent"/>
        <w:numPr>
          <w:ilvl w:val="0"/>
          <w:numId w:val="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</w:rPr>
        <w:t>име лица које је вршило контролу;</w:t>
      </w:r>
    </w:p>
    <w:p w:rsidR="00C913FD" w:rsidRPr="00484722" w:rsidRDefault="00C913FD" w:rsidP="00F65065">
      <w:pPr>
        <w:pStyle w:val="BodyTextFirstIndent"/>
        <w:numPr>
          <w:ilvl w:val="0"/>
          <w:numId w:val="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</w:rPr>
        <w:t>списак документације над којом је остварен увид током контроле;</w:t>
      </w:r>
    </w:p>
    <w:p w:rsidR="00C913FD" w:rsidRPr="00484722" w:rsidRDefault="00C913FD" w:rsidP="00F65065">
      <w:pPr>
        <w:pStyle w:val="BodyTextFirstIndent"/>
        <w:numPr>
          <w:ilvl w:val="0"/>
          <w:numId w:val="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</w:rPr>
        <w:t>налаз, закључак, препоруке и предлог мера;</w:t>
      </w:r>
    </w:p>
    <w:p w:rsidR="00C913FD" w:rsidRPr="00484722" w:rsidRDefault="00C913FD" w:rsidP="00F65065">
      <w:pPr>
        <w:pStyle w:val="BodyTextFirstIndent"/>
        <w:numPr>
          <w:ilvl w:val="0"/>
          <w:numId w:val="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</w:rPr>
        <w:t xml:space="preserve">потпис лица које/а су вршила контролу и потпис </w:t>
      </w:r>
      <w:r w:rsidR="00966C68">
        <w:rPr>
          <w:rFonts w:ascii="Arial" w:hAnsi="Arial" w:cs="Arial"/>
          <w:sz w:val="24"/>
          <w:szCs w:val="24"/>
          <w:lang w:val="sr-Cyrl-CS"/>
        </w:rPr>
        <w:t>председника                  Надзорног одбора;</w:t>
      </w:r>
    </w:p>
    <w:p w:rsidR="00C913FD" w:rsidRPr="00484722" w:rsidRDefault="00C913FD" w:rsidP="00F65065">
      <w:pPr>
        <w:pStyle w:val="BodyTextFirstIndent"/>
        <w:numPr>
          <w:ilvl w:val="0"/>
          <w:numId w:val="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</w:rPr>
        <w:t>препоруке које се односе на:</w:t>
      </w:r>
    </w:p>
    <w:p w:rsidR="00C913FD" w:rsidRPr="00484722" w:rsidRDefault="00C913FD" w:rsidP="00F65065">
      <w:pPr>
        <w:numPr>
          <w:ilvl w:val="0"/>
          <w:numId w:val="5"/>
        </w:numPr>
        <w:spacing w:after="60"/>
        <w:ind w:left="0" w:firstLine="1080"/>
        <w:jc w:val="both"/>
        <w:rPr>
          <w:rFonts w:ascii="Arial" w:hAnsi="Arial" w:cs="Arial"/>
          <w:sz w:val="24"/>
          <w:szCs w:val="24"/>
          <w:lang w:val="sr-Cyrl-CS"/>
        </w:rPr>
      </w:pPr>
      <w:r w:rsidRPr="00484722">
        <w:rPr>
          <w:rFonts w:ascii="Arial" w:hAnsi="Arial" w:cs="Arial"/>
          <w:sz w:val="24"/>
          <w:szCs w:val="24"/>
          <w:lang w:val="sr-Cyrl-CS"/>
        </w:rPr>
        <w:t xml:space="preserve"> унапређење поступка јавних набавки код наручиоца;</w:t>
      </w:r>
    </w:p>
    <w:p w:rsidR="00C913FD" w:rsidRPr="00484722" w:rsidRDefault="00C913FD" w:rsidP="00F65065">
      <w:pPr>
        <w:numPr>
          <w:ilvl w:val="0"/>
          <w:numId w:val="5"/>
        </w:numPr>
        <w:spacing w:after="60"/>
        <w:ind w:left="0" w:firstLine="1080"/>
        <w:jc w:val="both"/>
        <w:rPr>
          <w:rFonts w:ascii="Arial" w:hAnsi="Arial" w:cs="Arial"/>
          <w:sz w:val="24"/>
          <w:szCs w:val="24"/>
          <w:lang w:val="sr-Cyrl-CS"/>
        </w:rPr>
      </w:pPr>
      <w:r w:rsidRPr="00484722">
        <w:rPr>
          <w:rFonts w:ascii="Arial" w:hAnsi="Arial" w:cs="Arial"/>
          <w:sz w:val="24"/>
          <w:szCs w:val="24"/>
          <w:lang w:val="sr-Cyrl-CS"/>
        </w:rPr>
        <w:t xml:space="preserve"> отклањање утврђених неправилности;</w:t>
      </w:r>
    </w:p>
    <w:p w:rsidR="00C913FD" w:rsidRPr="003F67C0" w:rsidRDefault="00C913FD" w:rsidP="00F65065">
      <w:pPr>
        <w:numPr>
          <w:ilvl w:val="0"/>
          <w:numId w:val="5"/>
        </w:numPr>
        <w:spacing w:after="60"/>
        <w:ind w:left="0" w:firstLine="1080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  <w:lang w:val="sr-Cyrl-CS"/>
        </w:rPr>
        <w:t xml:space="preserve"> спречавање ризика корупције у вези са поступком јавне набавке;</w:t>
      </w:r>
    </w:p>
    <w:p w:rsidR="00C913FD" w:rsidRPr="007E5933" w:rsidRDefault="00C913FD" w:rsidP="00F65065">
      <w:pPr>
        <w:numPr>
          <w:ilvl w:val="0"/>
          <w:numId w:val="5"/>
        </w:numPr>
        <w:spacing w:after="60"/>
        <w:ind w:left="0" w:firstLine="1080"/>
        <w:jc w:val="both"/>
        <w:rPr>
          <w:rFonts w:ascii="Arial" w:hAnsi="Arial" w:cs="Arial"/>
          <w:sz w:val="24"/>
          <w:szCs w:val="24"/>
        </w:rPr>
      </w:pPr>
      <w:r w:rsidRPr="00484722">
        <w:rPr>
          <w:rFonts w:ascii="Arial" w:hAnsi="Arial" w:cs="Arial"/>
          <w:sz w:val="24"/>
          <w:szCs w:val="24"/>
        </w:rPr>
        <w:t>предузимање мера на основу резултата спроведене контроле.</w:t>
      </w:r>
    </w:p>
    <w:p w:rsidR="00A67873" w:rsidRPr="007E5933" w:rsidRDefault="00A67873" w:rsidP="007E5933">
      <w:pPr>
        <w:pStyle w:val="BodyTextFirstIndent"/>
        <w:spacing w:after="60"/>
        <w:ind w:left="570" w:firstLine="0"/>
        <w:jc w:val="both"/>
        <w:rPr>
          <w:rFonts w:ascii="Arial" w:hAnsi="Arial" w:cs="Arial"/>
          <w:sz w:val="24"/>
          <w:szCs w:val="24"/>
        </w:rPr>
      </w:pPr>
    </w:p>
    <w:p w:rsidR="00A67873" w:rsidRPr="007E5933" w:rsidRDefault="00A67873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 w:rsidRPr="007E5933">
        <w:rPr>
          <w:rFonts w:ascii="Arial" w:eastAsia="Times New Roman" w:hAnsi="Arial" w:cs="Arial"/>
        </w:rPr>
        <w:t xml:space="preserve">Члан </w:t>
      </w:r>
      <w:r w:rsidR="007B0D86">
        <w:rPr>
          <w:rFonts w:ascii="Arial" w:eastAsia="Times New Roman" w:hAnsi="Arial" w:cs="Arial"/>
          <w:lang w:val="sr-Cyrl-CS"/>
        </w:rPr>
        <w:t>59</w:t>
      </w:r>
      <w:r w:rsidRPr="007E5933">
        <w:rPr>
          <w:rFonts w:ascii="Arial" w:eastAsia="Times New Roman" w:hAnsi="Arial" w:cs="Arial"/>
        </w:rPr>
        <w:t>.</w:t>
      </w:r>
    </w:p>
    <w:p w:rsidR="00A67873" w:rsidRPr="008B7EEA" w:rsidRDefault="007B0D86" w:rsidP="007E5933">
      <w:pPr>
        <w:pStyle w:val="BodyText"/>
        <w:spacing w:after="60" w:line="276" w:lineRule="auto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lang w:val="sr-Cyrl-CS"/>
        </w:rPr>
        <w:t>Надзорни одбор</w:t>
      </w:r>
      <w:r w:rsidR="00A67873" w:rsidRPr="007E5933">
        <w:rPr>
          <w:rFonts w:ascii="Arial" w:eastAsia="Times New Roman" w:hAnsi="Arial" w:cs="Arial"/>
        </w:rPr>
        <w:t xml:space="preserve"> сачињава </w:t>
      </w:r>
      <w:r w:rsidR="00A67873" w:rsidRPr="007E5933">
        <w:rPr>
          <w:rFonts w:ascii="Arial" w:hAnsi="Arial" w:cs="Arial"/>
        </w:rPr>
        <w:t xml:space="preserve">годишњи извештај о раду који подноси </w:t>
      </w:r>
      <w:r>
        <w:rPr>
          <w:rFonts w:ascii="Arial" w:hAnsi="Arial" w:cs="Arial"/>
          <w:lang w:val="sr-Cyrl-CS"/>
        </w:rPr>
        <w:t>Савету Месне заједнице</w:t>
      </w:r>
      <w:r w:rsidR="00A67873" w:rsidRPr="007E5933">
        <w:rPr>
          <w:rFonts w:ascii="Arial" w:hAnsi="Arial" w:cs="Arial"/>
        </w:rPr>
        <w:t xml:space="preserve">, најкасније </w:t>
      </w:r>
      <w:r w:rsidR="00A67873" w:rsidRPr="008B7EEA">
        <w:rPr>
          <w:rFonts w:ascii="Arial" w:hAnsi="Arial" w:cs="Arial"/>
          <w:color w:val="auto"/>
        </w:rPr>
        <w:t xml:space="preserve">до 31. </w:t>
      </w:r>
      <w:r w:rsidR="00445889" w:rsidRPr="008B7EEA">
        <w:rPr>
          <w:rFonts w:ascii="Arial" w:hAnsi="Arial" w:cs="Arial"/>
          <w:color w:val="auto"/>
        </w:rPr>
        <w:t>децембра</w:t>
      </w:r>
      <w:r w:rsidR="00A67873" w:rsidRPr="008B7EEA">
        <w:rPr>
          <w:rFonts w:ascii="Arial" w:hAnsi="Arial" w:cs="Arial"/>
          <w:color w:val="auto"/>
        </w:rPr>
        <w:t xml:space="preserve"> текуће године.  </w:t>
      </w:r>
    </w:p>
    <w:p w:rsidR="00B53CB9" w:rsidRPr="007E5933" w:rsidRDefault="00B53CB9" w:rsidP="007E5933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E33D7" w:rsidRPr="000B6B74" w:rsidRDefault="008D7E3A" w:rsidP="000B6B74">
      <w:pPr>
        <w:pStyle w:val="BodyTextFirstIndent"/>
        <w:numPr>
          <w:ilvl w:val="0"/>
          <w:numId w:val="22"/>
        </w:numPr>
        <w:spacing w:after="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6B74">
        <w:rPr>
          <w:rFonts w:ascii="Arial" w:eastAsia="Times New Roman" w:hAnsi="Arial" w:cs="Arial"/>
          <w:b/>
          <w:sz w:val="24"/>
          <w:szCs w:val="24"/>
        </w:rPr>
        <w:t>Начин праћења извршења уговора о јавној набавци</w:t>
      </w:r>
      <w:r w:rsidR="0095697C" w:rsidRPr="000B6B74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F81979" w:rsidRPr="000B6B7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E33D7" w:rsidRPr="007E5933" w:rsidRDefault="00DE33D7" w:rsidP="007E593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2E0D" w:rsidRPr="007E5933" w:rsidRDefault="00C62E0D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Правила </w:t>
      </w:r>
      <w:r w:rsidR="004A62BA" w:rsidRPr="007E5933">
        <w:rPr>
          <w:rFonts w:ascii="Arial" w:eastAsia="Times New Roman" w:hAnsi="Arial" w:cs="Arial"/>
          <w:sz w:val="24"/>
          <w:szCs w:val="24"/>
        </w:rPr>
        <w:t xml:space="preserve">за </w:t>
      </w:r>
      <w:r w:rsidRPr="007E5933">
        <w:rPr>
          <w:rFonts w:ascii="Arial" w:eastAsia="Times New Roman" w:hAnsi="Arial" w:cs="Arial"/>
          <w:sz w:val="24"/>
          <w:szCs w:val="24"/>
        </w:rPr>
        <w:t>достављањ</w:t>
      </w:r>
      <w:r w:rsidR="004A62BA" w:rsidRPr="007E5933">
        <w:rPr>
          <w:rFonts w:ascii="Arial" w:eastAsia="Times New Roman" w:hAnsi="Arial" w:cs="Arial"/>
          <w:sz w:val="24"/>
          <w:szCs w:val="24"/>
        </w:rPr>
        <w:t>е</w:t>
      </w:r>
      <w:r w:rsidRPr="007E5933">
        <w:rPr>
          <w:rFonts w:ascii="Arial" w:eastAsia="Times New Roman" w:hAnsi="Arial" w:cs="Arial"/>
          <w:sz w:val="24"/>
          <w:szCs w:val="24"/>
        </w:rPr>
        <w:t xml:space="preserve"> уговора и потребне документације унутар наручиоца</w:t>
      </w:r>
    </w:p>
    <w:p w:rsidR="00C62E0D" w:rsidRPr="007E5933" w:rsidRDefault="00C62E0D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C62E0D" w:rsidRPr="007E5933" w:rsidRDefault="00C62E0D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4F58B6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7B0D86"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965DB" w:rsidRPr="007E5933" w:rsidRDefault="007B0D86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 на пословима јавних набавки</w:t>
      </w:r>
      <w:r w:rsidR="00EE2919" w:rsidRPr="007E5933">
        <w:rPr>
          <w:rFonts w:ascii="Arial" w:hAnsi="Arial" w:cs="Arial"/>
          <w:sz w:val="24"/>
          <w:szCs w:val="24"/>
        </w:rPr>
        <w:t xml:space="preserve"> </w:t>
      </w:r>
      <w:r w:rsidR="009965DB" w:rsidRPr="007E5933">
        <w:rPr>
          <w:rFonts w:ascii="Arial" w:hAnsi="Arial" w:cs="Arial"/>
          <w:sz w:val="24"/>
          <w:szCs w:val="24"/>
        </w:rPr>
        <w:t>непосредно по закључењ</w:t>
      </w:r>
      <w:r w:rsidR="00997A06">
        <w:rPr>
          <w:rFonts w:ascii="Arial" w:hAnsi="Arial" w:cs="Arial"/>
          <w:sz w:val="24"/>
          <w:szCs w:val="24"/>
        </w:rPr>
        <w:t>у</w:t>
      </w:r>
      <w:r w:rsidR="009965DB" w:rsidRPr="007E5933">
        <w:rPr>
          <w:rFonts w:ascii="Arial" w:hAnsi="Arial" w:cs="Arial"/>
          <w:sz w:val="24"/>
          <w:szCs w:val="24"/>
        </w:rPr>
        <w:t xml:space="preserve"> уговора о јавној набавци, уговор доставља: </w:t>
      </w:r>
    </w:p>
    <w:p w:rsidR="009965DB" w:rsidRPr="007E5933" w:rsidRDefault="009965D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- </w:t>
      </w:r>
      <w:r w:rsidR="007B0D86">
        <w:rPr>
          <w:rFonts w:ascii="Arial" w:hAnsi="Arial" w:cs="Arial"/>
          <w:sz w:val="24"/>
          <w:szCs w:val="24"/>
          <w:lang w:val="sr-Cyrl-CS"/>
        </w:rPr>
        <w:t>секретару Месне заједнице</w:t>
      </w:r>
      <w:r w:rsidRPr="007E5933">
        <w:rPr>
          <w:rFonts w:ascii="Arial" w:hAnsi="Arial" w:cs="Arial"/>
          <w:sz w:val="24"/>
          <w:szCs w:val="24"/>
        </w:rPr>
        <w:t>;</w:t>
      </w:r>
    </w:p>
    <w:p w:rsidR="00EA4B56" w:rsidRPr="007E5933" w:rsidRDefault="009965D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- </w:t>
      </w:r>
      <w:r w:rsidR="007B0D86">
        <w:rPr>
          <w:rFonts w:ascii="Arial" w:hAnsi="Arial" w:cs="Arial"/>
          <w:sz w:val="24"/>
          <w:szCs w:val="24"/>
          <w:lang w:val="sr-Cyrl-CS"/>
        </w:rPr>
        <w:t>раднику</w:t>
      </w:r>
      <w:r w:rsidR="00EA4B56" w:rsidRPr="007E5933">
        <w:rPr>
          <w:rFonts w:ascii="Arial" w:hAnsi="Arial" w:cs="Arial"/>
          <w:sz w:val="24"/>
          <w:szCs w:val="24"/>
        </w:rPr>
        <w:t xml:space="preserve"> у чијем су делокругу послови рачуноводства и финансија; </w:t>
      </w:r>
    </w:p>
    <w:p w:rsidR="00EA58BC" w:rsidRDefault="00EA58BC" w:rsidP="007E5933">
      <w:pPr>
        <w:spacing w:after="0"/>
        <w:jc w:val="center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</w:p>
    <w:p w:rsidR="007B0D86" w:rsidRDefault="007B0D86" w:rsidP="007E593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53F5F" w:rsidRPr="007E5933" w:rsidRDefault="00953F5F" w:rsidP="007E593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Правила комуникације са другом уговорном страном </w:t>
      </w:r>
    </w:p>
    <w:p w:rsidR="00FB49B7" w:rsidRPr="007E5933" w:rsidRDefault="00953F5F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у вези са извршењем уговора</w:t>
      </w:r>
    </w:p>
    <w:p w:rsidR="0093098F" w:rsidRPr="007E5933" w:rsidRDefault="0093098F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93098F" w:rsidRPr="007E5933" w:rsidRDefault="0093098F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4F58B6">
        <w:rPr>
          <w:rFonts w:ascii="Arial" w:eastAsia="Times New Roman" w:hAnsi="Arial" w:cs="Arial"/>
          <w:sz w:val="24"/>
          <w:szCs w:val="24"/>
        </w:rPr>
        <w:t>6</w:t>
      </w:r>
      <w:r w:rsidR="007B0D86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Pr="007E5933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962A02" w:rsidRPr="007E5933" w:rsidRDefault="00962A02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Комуникација са </w:t>
      </w:r>
      <w:r w:rsidRPr="007E5933">
        <w:rPr>
          <w:rFonts w:ascii="Arial" w:eastAsia="Times New Roman" w:hAnsi="Arial" w:cs="Arial"/>
          <w:sz w:val="24"/>
          <w:szCs w:val="24"/>
        </w:rPr>
        <w:t xml:space="preserve">другом уговорном страном у вези са извршењем уговора о јавној набавци </w:t>
      </w:r>
      <w:r w:rsidR="00F55625" w:rsidRPr="007E5933">
        <w:rPr>
          <w:rFonts w:ascii="Arial" w:eastAsia="Times New Roman" w:hAnsi="Arial" w:cs="Arial"/>
          <w:sz w:val="24"/>
          <w:szCs w:val="24"/>
        </w:rPr>
        <w:t>одвија</w:t>
      </w:r>
      <w:r w:rsidRPr="007E5933">
        <w:rPr>
          <w:rFonts w:ascii="Arial" w:eastAsia="Times New Roman" w:hAnsi="Arial" w:cs="Arial"/>
          <w:sz w:val="24"/>
          <w:szCs w:val="24"/>
        </w:rPr>
        <w:t xml:space="preserve"> се искључиво </w:t>
      </w:r>
      <w:r w:rsidR="00F55625" w:rsidRPr="007E5933">
        <w:rPr>
          <w:rFonts w:ascii="Arial" w:hAnsi="Arial" w:cs="Arial"/>
          <w:sz w:val="24"/>
          <w:szCs w:val="24"/>
        </w:rPr>
        <w:t>писаним путем, односно путем поште, електронске поште или факсом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B619A" w:rsidRPr="007E5933" w:rsidRDefault="00CD616F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Комуникацију са </w:t>
      </w:r>
      <w:r w:rsidRPr="007E5933">
        <w:rPr>
          <w:rFonts w:ascii="Arial" w:eastAsia="Times New Roman" w:hAnsi="Arial" w:cs="Arial"/>
          <w:sz w:val="24"/>
          <w:szCs w:val="24"/>
        </w:rPr>
        <w:t xml:space="preserve">другом уговорном страном у вези са извршењем уговора о јавној набавци може </w:t>
      </w:r>
      <w:r w:rsidR="00091F8F" w:rsidRPr="007E5933">
        <w:rPr>
          <w:rFonts w:ascii="Arial" w:eastAsia="Times New Roman" w:hAnsi="Arial" w:cs="Arial"/>
          <w:sz w:val="24"/>
          <w:szCs w:val="24"/>
        </w:rPr>
        <w:t>вршити</w:t>
      </w:r>
      <w:r w:rsidR="007B0D86">
        <w:rPr>
          <w:rFonts w:ascii="Arial" w:eastAsia="Times New Roman" w:hAnsi="Arial" w:cs="Arial"/>
          <w:sz w:val="24"/>
          <w:szCs w:val="24"/>
        </w:rPr>
        <w:t xml:space="preserve"> </w:t>
      </w:r>
      <w:r w:rsidR="007B0D86">
        <w:rPr>
          <w:rFonts w:ascii="Arial" w:eastAsia="Times New Roman" w:hAnsi="Arial" w:cs="Arial"/>
          <w:sz w:val="24"/>
          <w:szCs w:val="24"/>
          <w:lang w:val="sr-Cyrl-CS"/>
        </w:rPr>
        <w:t>секретар Месне заједнице или председник Савета МЕсне заједнице</w:t>
      </w:r>
      <w:r w:rsidR="002B619A" w:rsidRPr="007E5933">
        <w:rPr>
          <w:rFonts w:ascii="Arial" w:hAnsi="Arial" w:cs="Arial"/>
          <w:sz w:val="24"/>
          <w:szCs w:val="24"/>
        </w:rPr>
        <w:t xml:space="preserve">. </w:t>
      </w:r>
    </w:p>
    <w:p w:rsidR="00D322B5" w:rsidRPr="007E5933" w:rsidRDefault="00613DC2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Секретар</w:t>
      </w:r>
      <w:r w:rsidR="00D322B5" w:rsidRPr="007E5933">
        <w:rPr>
          <w:rFonts w:ascii="Arial" w:hAnsi="Arial" w:cs="Arial"/>
          <w:sz w:val="24"/>
          <w:szCs w:val="24"/>
        </w:rPr>
        <w:t xml:space="preserve"> </w:t>
      </w:r>
      <w:r w:rsidR="00E27BE8" w:rsidRPr="007E5933">
        <w:rPr>
          <w:rFonts w:ascii="Arial" w:hAnsi="Arial" w:cs="Arial"/>
          <w:sz w:val="24"/>
          <w:szCs w:val="24"/>
        </w:rPr>
        <w:t>одмах</w:t>
      </w:r>
      <w:r w:rsidR="00D322B5" w:rsidRPr="007E5933">
        <w:rPr>
          <w:rFonts w:ascii="Arial" w:hAnsi="Arial" w:cs="Arial"/>
          <w:sz w:val="24"/>
          <w:szCs w:val="24"/>
        </w:rPr>
        <w:t xml:space="preserve"> по закључењу уговора о јавној набавци обавештава другу уговорну страну </w:t>
      </w:r>
      <w:r w:rsidR="00FD1592" w:rsidRPr="007E5933">
        <w:rPr>
          <w:rFonts w:ascii="Arial" w:hAnsi="Arial" w:cs="Arial"/>
          <w:sz w:val="24"/>
          <w:szCs w:val="24"/>
        </w:rPr>
        <w:t xml:space="preserve">о контакт подацима лица које је овлашћено да врши комуникацију у вези са праћењем извршења уговора. </w:t>
      </w:r>
    </w:p>
    <w:p w:rsidR="00C62E0D" w:rsidRDefault="00C62E0D" w:rsidP="00613DC2">
      <w:pPr>
        <w:spacing w:after="60"/>
        <w:rPr>
          <w:rFonts w:ascii="Arial" w:hAnsi="Arial" w:cs="Arial"/>
          <w:sz w:val="24"/>
          <w:szCs w:val="24"/>
          <w:lang w:val="sr-Cyrl-CS"/>
        </w:rPr>
      </w:pPr>
    </w:p>
    <w:p w:rsidR="00613DC2" w:rsidRPr="00613DC2" w:rsidRDefault="00613DC2" w:rsidP="00613DC2">
      <w:pPr>
        <w:spacing w:after="60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0802F7" w:rsidRPr="007E5933" w:rsidRDefault="00B6730D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Одређивање лица за праћење извршења уговора о јавним набавкама</w:t>
      </w:r>
    </w:p>
    <w:p w:rsidR="00B6730D" w:rsidRPr="007E5933" w:rsidRDefault="00B6730D" w:rsidP="007E593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E33D7" w:rsidRPr="007E5933" w:rsidRDefault="00DE33D7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 w:rsidR="004F58B6">
        <w:rPr>
          <w:rFonts w:ascii="Arial" w:eastAsia="Times New Roman" w:hAnsi="Arial" w:cs="Arial"/>
          <w:sz w:val="24"/>
          <w:szCs w:val="24"/>
        </w:rPr>
        <w:t>6</w:t>
      </w:r>
      <w:r w:rsidR="00613DC2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r w:rsidR="00AF07C1" w:rsidRPr="007E593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AB165C" w:rsidRPr="007E5933" w:rsidRDefault="00613DC2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Секретар Месне заједнице</w:t>
      </w:r>
      <w:r w:rsidR="00A634D1" w:rsidRPr="007E5933">
        <w:rPr>
          <w:rFonts w:ascii="Arial" w:hAnsi="Arial" w:cs="Arial"/>
          <w:sz w:val="24"/>
          <w:szCs w:val="24"/>
        </w:rPr>
        <w:t xml:space="preserve"> </w:t>
      </w:r>
      <w:r w:rsidR="00091F8F" w:rsidRPr="007E5933">
        <w:rPr>
          <w:rFonts w:ascii="Arial" w:hAnsi="Arial" w:cs="Arial"/>
          <w:sz w:val="24"/>
          <w:szCs w:val="24"/>
        </w:rPr>
        <w:t xml:space="preserve">у чијем је делокругу </w:t>
      </w:r>
      <w:r w:rsidR="00091F8F"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="00A634D1" w:rsidRPr="007E59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може</w:t>
      </w:r>
      <w:r w:rsidR="00A634D1" w:rsidRPr="007E5933">
        <w:rPr>
          <w:rFonts w:ascii="Arial" w:hAnsi="Arial" w:cs="Arial"/>
          <w:sz w:val="24"/>
          <w:szCs w:val="24"/>
        </w:rPr>
        <w:t xml:space="preserve"> </w:t>
      </w:r>
      <w:r w:rsidR="00A634D1" w:rsidRPr="002C7C0D">
        <w:rPr>
          <w:rFonts w:ascii="Arial" w:hAnsi="Arial" w:cs="Arial"/>
          <w:sz w:val="24"/>
          <w:szCs w:val="24"/>
        </w:rPr>
        <w:t>писаним налогом</w:t>
      </w:r>
      <w:r>
        <w:rPr>
          <w:rFonts w:ascii="Arial" w:hAnsi="Arial" w:cs="Arial"/>
          <w:sz w:val="24"/>
          <w:szCs w:val="24"/>
          <w:lang w:val="sr-Cyrl-CS"/>
        </w:rPr>
        <w:t xml:space="preserve"> да</w:t>
      </w:r>
      <w:r w:rsidR="00A634D1" w:rsidRPr="007E5933">
        <w:rPr>
          <w:rFonts w:ascii="Arial" w:hAnsi="Arial" w:cs="Arial"/>
          <w:sz w:val="24"/>
          <w:szCs w:val="24"/>
        </w:rPr>
        <w:t xml:space="preserve"> именује </w:t>
      </w:r>
      <w:r w:rsidR="000C298A">
        <w:rPr>
          <w:rFonts w:ascii="Arial" w:hAnsi="Arial" w:cs="Arial"/>
          <w:sz w:val="24"/>
          <w:szCs w:val="24"/>
        </w:rPr>
        <w:t>лице/а које/а</w:t>
      </w:r>
      <w:r w:rsidR="00A634D1" w:rsidRPr="007E5933">
        <w:rPr>
          <w:rFonts w:ascii="Arial" w:hAnsi="Arial" w:cs="Arial"/>
          <w:sz w:val="24"/>
          <w:szCs w:val="24"/>
        </w:rPr>
        <w:t xml:space="preserve"> ће вршити квантитатив</w:t>
      </w:r>
      <w:r w:rsidR="00752D87" w:rsidRPr="007E5933">
        <w:rPr>
          <w:rFonts w:ascii="Arial" w:hAnsi="Arial" w:cs="Arial"/>
          <w:sz w:val="24"/>
          <w:szCs w:val="24"/>
        </w:rPr>
        <w:t>ни</w:t>
      </w:r>
      <w:r w:rsidR="00A634D1" w:rsidRPr="007E5933">
        <w:rPr>
          <w:rFonts w:ascii="Arial" w:hAnsi="Arial" w:cs="Arial"/>
          <w:sz w:val="24"/>
          <w:szCs w:val="24"/>
        </w:rPr>
        <w:t xml:space="preserve"> и квалитативн</w:t>
      </w:r>
      <w:r w:rsidR="00752D87" w:rsidRPr="007E5933">
        <w:rPr>
          <w:rFonts w:ascii="Arial" w:hAnsi="Arial" w:cs="Arial"/>
          <w:sz w:val="24"/>
          <w:szCs w:val="24"/>
        </w:rPr>
        <w:t>и пријем</w:t>
      </w:r>
      <w:r w:rsidR="00A634D1" w:rsidRPr="007E5933">
        <w:rPr>
          <w:rFonts w:ascii="Arial" w:hAnsi="Arial" w:cs="Arial"/>
          <w:sz w:val="24"/>
          <w:szCs w:val="24"/>
        </w:rPr>
        <w:t xml:space="preserve"> добара, услуга или радова</w:t>
      </w:r>
      <w:r w:rsidR="00E27BE8" w:rsidRPr="007E5933">
        <w:rPr>
          <w:rFonts w:ascii="Arial" w:hAnsi="Arial" w:cs="Arial"/>
          <w:sz w:val="24"/>
          <w:szCs w:val="24"/>
        </w:rPr>
        <w:t>, односно</w:t>
      </w:r>
      <w:r w:rsidR="000C298A">
        <w:rPr>
          <w:rFonts w:ascii="Arial" w:hAnsi="Arial" w:cs="Arial"/>
          <w:sz w:val="24"/>
          <w:szCs w:val="24"/>
        </w:rPr>
        <w:t xml:space="preserve"> које/а</w:t>
      </w:r>
      <w:r w:rsidR="00981167" w:rsidRPr="007E5933">
        <w:rPr>
          <w:rFonts w:ascii="Arial" w:hAnsi="Arial" w:cs="Arial"/>
          <w:sz w:val="24"/>
          <w:szCs w:val="24"/>
        </w:rPr>
        <w:t xml:space="preserve"> ће вршити остале потребне радње у вези са </w:t>
      </w:r>
      <w:r w:rsidR="00981167" w:rsidRPr="007E5933">
        <w:rPr>
          <w:rFonts w:ascii="Arial" w:eastAsia="Times New Roman" w:hAnsi="Arial" w:cs="Arial"/>
          <w:sz w:val="24"/>
          <w:szCs w:val="24"/>
        </w:rPr>
        <w:t>праћењем извршења уговора о јавн</w:t>
      </w:r>
      <w:r w:rsidR="00091F8F" w:rsidRPr="007E5933">
        <w:rPr>
          <w:rFonts w:ascii="Arial" w:eastAsia="Times New Roman" w:hAnsi="Arial" w:cs="Arial"/>
          <w:sz w:val="24"/>
          <w:szCs w:val="24"/>
        </w:rPr>
        <w:t>ој</w:t>
      </w:r>
      <w:r w:rsidR="00981167" w:rsidRPr="007E5933">
        <w:rPr>
          <w:rFonts w:ascii="Arial" w:eastAsia="Times New Roman" w:hAnsi="Arial" w:cs="Arial"/>
          <w:sz w:val="24"/>
          <w:szCs w:val="24"/>
        </w:rPr>
        <w:t xml:space="preserve"> набав</w:t>
      </w:r>
      <w:r w:rsidR="00091F8F" w:rsidRPr="007E5933">
        <w:rPr>
          <w:rFonts w:ascii="Arial" w:eastAsia="Times New Roman" w:hAnsi="Arial" w:cs="Arial"/>
          <w:sz w:val="24"/>
          <w:szCs w:val="24"/>
        </w:rPr>
        <w:t>ци</w:t>
      </w:r>
      <w:r>
        <w:rPr>
          <w:rFonts w:ascii="Arial" w:eastAsia="Times New Roman" w:hAnsi="Arial" w:cs="Arial"/>
          <w:sz w:val="24"/>
          <w:szCs w:val="24"/>
          <w:lang w:val="sr-Cyrl-CS"/>
        </w:rPr>
        <w:t>, зависно од врсте добара, услуга или радова.</w:t>
      </w:r>
      <w:r w:rsidR="00A634D1" w:rsidRPr="007E5933">
        <w:rPr>
          <w:rFonts w:ascii="Arial" w:hAnsi="Arial" w:cs="Arial"/>
          <w:sz w:val="24"/>
          <w:szCs w:val="24"/>
        </w:rPr>
        <w:t xml:space="preserve"> </w:t>
      </w:r>
    </w:p>
    <w:p w:rsidR="00613DC2" w:rsidRDefault="00752D87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</w:rPr>
        <w:t>Пријем</w:t>
      </w:r>
      <w:r w:rsidR="00A634D1" w:rsidRPr="007E5933">
        <w:rPr>
          <w:rFonts w:ascii="Arial" w:hAnsi="Arial" w:cs="Arial"/>
          <w:sz w:val="24"/>
          <w:szCs w:val="24"/>
        </w:rPr>
        <w:t xml:space="preserve"> </w:t>
      </w:r>
      <w:r w:rsidR="002C2EA3">
        <w:rPr>
          <w:rFonts w:ascii="Arial" w:hAnsi="Arial" w:cs="Arial"/>
          <w:sz w:val="24"/>
          <w:szCs w:val="24"/>
        </w:rPr>
        <w:t>добара, услуга и радова</w:t>
      </w:r>
      <w:r w:rsidR="00A634D1" w:rsidRPr="007E5933">
        <w:rPr>
          <w:rFonts w:ascii="Arial" w:hAnsi="Arial" w:cs="Arial"/>
          <w:sz w:val="24"/>
          <w:szCs w:val="24"/>
        </w:rPr>
        <w:t xml:space="preserve"> </w:t>
      </w:r>
      <w:r w:rsidR="00091F8F" w:rsidRPr="007E5933">
        <w:rPr>
          <w:rFonts w:ascii="Arial" w:hAnsi="Arial" w:cs="Arial"/>
          <w:sz w:val="24"/>
          <w:szCs w:val="24"/>
        </w:rPr>
        <w:t xml:space="preserve">може се </w:t>
      </w:r>
      <w:r w:rsidR="00A634D1" w:rsidRPr="007E5933">
        <w:rPr>
          <w:rFonts w:ascii="Arial" w:hAnsi="Arial" w:cs="Arial"/>
          <w:sz w:val="24"/>
          <w:szCs w:val="24"/>
        </w:rPr>
        <w:t>врши</w:t>
      </w:r>
      <w:r w:rsidR="00091F8F" w:rsidRPr="007E5933">
        <w:rPr>
          <w:rFonts w:ascii="Arial" w:hAnsi="Arial" w:cs="Arial"/>
          <w:sz w:val="24"/>
          <w:szCs w:val="24"/>
        </w:rPr>
        <w:t>ти и</w:t>
      </w:r>
      <w:r w:rsidR="00A634D1" w:rsidRPr="007E5933">
        <w:rPr>
          <w:rFonts w:ascii="Arial" w:hAnsi="Arial" w:cs="Arial"/>
          <w:sz w:val="24"/>
          <w:szCs w:val="24"/>
        </w:rPr>
        <w:t xml:space="preserve"> комисијски. Комисију</w:t>
      </w:r>
      <w:r w:rsidR="0088777D" w:rsidRPr="007E5933">
        <w:rPr>
          <w:rFonts w:ascii="Arial" w:hAnsi="Arial" w:cs="Arial"/>
          <w:sz w:val="24"/>
          <w:szCs w:val="24"/>
        </w:rPr>
        <w:t xml:space="preserve"> решењем именује</w:t>
      </w:r>
      <w:r w:rsidR="00A634D1" w:rsidRPr="007E5933">
        <w:rPr>
          <w:rFonts w:ascii="Arial" w:hAnsi="Arial" w:cs="Arial"/>
          <w:sz w:val="24"/>
          <w:szCs w:val="24"/>
        </w:rPr>
        <w:t xml:space="preserve"> </w:t>
      </w:r>
      <w:r w:rsidR="00613DC2">
        <w:rPr>
          <w:rFonts w:ascii="Arial" w:hAnsi="Arial" w:cs="Arial"/>
          <w:sz w:val="24"/>
          <w:szCs w:val="24"/>
          <w:lang w:val="sr-Cyrl-CS"/>
        </w:rPr>
        <w:t>секретар Месне заједнице, зависно од врсте добара, услуга или радова</w:t>
      </w:r>
      <w:r w:rsidR="0088777D" w:rsidRPr="007E5933">
        <w:rPr>
          <w:rFonts w:ascii="Arial" w:hAnsi="Arial" w:cs="Arial"/>
          <w:sz w:val="24"/>
          <w:szCs w:val="24"/>
        </w:rPr>
        <w:t>.</w:t>
      </w:r>
    </w:p>
    <w:p w:rsidR="00F76124" w:rsidRPr="00613DC2" w:rsidRDefault="00613DC2" w:rsidP="00613DC2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Посебна правила и начин провере за различите врсте добара, услуга и радова, као и начин пријема уређује се Уговором о јавној набавци.</w:t>
      </w:r>
      <w:r w:rsidR="0088777D" w:rsidRPr="007E5933">
        <w:rPr>
          <w:rFonts w:ascii="Arial" w:hAnsi="Arial" w:cs="Arial"/>
          <w:sz w:val="24"/>
          <w:szCs w:val="24"/>
        </w:rPr>
        <w:t xml:space="preserve"> </w:t>
      </w:r>
    </w:p>
    <w:p w:rsidR="0095697C" w:rsidRDefault="0095697C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5697C" w:rsidRDefault="0095697C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EB1FEE" w:rsidRPr="007E5933" w:rsidRDefault="005141B8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  <w:lang w:val="sr-Cyrl-CS"/>
        </w:rPr>
        <w:t xml:space="preserve">Критеријуми, правила и начин </w:t>
      </w:r>
      <w:r w:rsidRPr="007E5933">
        <w:rPr>
          <w:rFonts w:ascii="Arial" w:eastAsia="Times New Roman" w:hAnsi="Arial" w:cs="Arial"/>
          <w:sz w:val="24"/>
          <w:szCs w:val="24"/>
        </w:rPr>
        <w:t xml:space="preserve">провере квантитета и квалитета испоручених добара, пружених услуга или изведених радова </w:t>
      </w:r>
      <w:r w:rsidR="004F5266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41B8" w:rsidRPr="007E5933" w:rsidRDefault="005141B8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EB1FEE" w:rsidRPr="007E5933" w:rsidRDefault="00EB1FEE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Члан </w:t>
      </w:r>
      <w:r w:rsidR="004F58B6">
        <w:rPr>
          <w:rFonts w:ascii="Arial" w:hAnsi="Arial" w:cs="Arial"/>
          <w:sz w:val="24"/>
          <w:szCs w:val="24"/>
        </w:rPr>
        <w:t>6</w:t>
      </w:r>
      <w:r w:rsidR="00613DC2">
        <w:rPr>
          <w:rFonts w:ascii="Arial" w:hAnsi="Arial" w:cs="Arial"/>
          <w:sz w:val="24"/>
          <w:szCs w:val="24"/>
          <w:lang w:val="sr-Cyrl-CS"/>
        </w:rPr>
        <w:t>3</w:t>
      </w:r>
      <w:r w:rsidRPr="007E5933">
        <w:rPr>
          <w:rFonts w:ascii="Arial" w:hAnsi="Arial" w:cs="Arial"/>
          <w:sz w:val="24"/>
          <w:szCs w:val="24"/>
        </w:rPr>
        <w:t>.</w:t>
      </w:r>
      <w:r w:rsidR="00523F99" w:rsidRPr="007E5933">
        <w:rPr>
          <w:rFonts w:ascii="Arial" w:hAnsi="Arial" w:cs="Arial"/>
          <w:sz w:val="24"/>
          <w:szCs w:val="24"/>
        </w:rPr>
        <w:t xml:space="preserve"> </w:t>
      </w:r>
    </w:p>
    <w:p w:rsidR="00B06DDA" w:rsidRPr="007E5933" w:rsidRDefault="00C24285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Лице/е</w:t>
      </w:r>
      <w:r w:rsidR="00752D87" w:rsidRPr="007E5933">
        <w:rPr>
          <w:rFonts w:ascii="Arial" w:hAnsi="Arial" w:cs="Arial"/>
          <w:sz w:val="24"/>
          <w:szCs w:val="24"/>
        </w:rPr>
        <w:t xml:space="preserve"> кој</w:t>
      </w:r>
      <w:r>
        <w:rPr>
          <w:rFonts w:ascii="Arial" w:hAnsi="Arial" w:cs="Arial"/>
          <w:sz w:val="24"/>
          <w:szCs w:val="24"/>
        </w:rPr>
        <w:t>е/а</w:t>
      </w:r>
      <w:r w:rsidR="00752D87" w:rsidRPr="007E5933">
        <w:rPr>
          <w:rFonts w:ascii="Arial" w:hAnsi="Arial" w:cs="Arial"/>
          <w:sz w:val="24"/>
          <w:szCs w:val="24"/>
        </w:rPr>
        <w:t xml:space="preserve"> је</w:t>
      </w:r>
      <w:r>
        <w:rPr>
          <w:rFonts w:ascii="Arial" w:hAnsi="Arial" w:cs="Arial"/>
          <w:sz w:val="24"/>
          <w:szCs w:val="24"/>
        </w:rPr>
        <w:t>/су</w:t>
      </w:r>
      <w:r w:rsidR="00752D87" w:rsidRPr="007E5933">
        <w:rPr>
          <w:rFonts w:ascii="Arial" w:hAnsi="Arial" w:cs="Arial"/>
          <w:sz w:val="24"/>
          <w:szCs w:val="24"/>
        </w:rPr>
        <w:t xml:space="preserve"> именован</w:t>
      </w:r>
      <w:r>
        <w:rPr>
          <w:rFonts w:ascii="Arial" w:hAnsi="Arial" w:cs="Arial"/>
          <w:sz w:val="24"/>
          <w:szCs w:val="24"/>
        </w:rPr>
        <w:t>о/а</w:t>
      </w:r>
      <w:r w:rsidR="00752D87" w:rsidRPr="007E5933">
        <w:rPr>
          <w:rFonts w:ascii="Arial" w:hAnsi="Arial" w:cs="Arial"/>
          <w:sz w:val="24"/>
          <w:szCs w:val="24"/>
        </w:rPr>
        <w:t xml:space="preserve"> да врши квантитативни и квалитативни пријем добара, услуга или радова</w:t>
      </w:r>
      <w:r w:rsidR="00B06DDA" w:rsidRPr="007E5933">
        <w:rPr>
          <w:rFonts w:ascii="Arial" w:hAnsi="Arial" w:cs="Arial"/>
          <w:sz w:val="24"/>
          <w:szCs w:val="24"/>
        </w:rPr>
        <w:t xml:space="preserve">, проверава: </w:t>
      </w:r>
    </w:p>
    <w:p w:rsidR="00562D50" w:rsidRPr="004F5125" w:rsidRDefault="00B06DDA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- да ли количина</w:t>
      </w:r>
      <w:r w:rsidR="00752D87"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eastAsia="Times New Roman" w:hAnsi="Arial" w:cs="Arial"/>
          <w:sz w:val="24"/>
          <w:szCs w:val="24"/>
        </w:rPr>
        <w:t xml:space="preserve">испоручених добара, пружених услуга или изведених </w:t>
      </w:r>
      <w:r w:rsidRPr="004F5125">
        <w:rPr>
          <w:rFonts w:ascii="Arial" w:eastAsia="Times New Roman" w:hAnsi="Arial" w:cs="Arial"/>
          <w:sz w:val="24"/>
          <w:szCs w:val="24"/>
        </w:rPr>
        <w:t xml:space="preserve">радова одговара уговореном; </w:t>
      </w:r>
    </w:p>
    <w:p w:rsidR="00B06DDA" w:rsidRPr="004F5125" w:rsidRDefault="00B06DDA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F5125">
        <w:rPr>
          <w:rFonts w:ascii="Arial" w:eastAsia="Times New Roman" w:hAnsi="Arial" w:cs="Arial"/>
          <w:sz w:val="24"/>
          <w:szCs w:val="24"/>
        </w:rPr>
        <w:t>- да ли врста и квалитет испоручених добара, пружених услуга или изведених радова одговарају</w:t>
      </w:r>
      <w:r w:rsidR="004114BE" w:rsidRPr="004F5125">
        <w:rPr>
          <w:rFonts w:ascii="Arial" w:eastAsia="Times New Roman" w:hAnsi="Arial" w:cs="Arial"/>
          <w:sz w:val="24"/>
          <w:szCs w:val="24"/>
        </w:rPr>
        <w:t xml:space="preserve"> уговореним, односно да ли су у свему у складу са захтеваним техничким спецификацијама и понудом. </w:t>
      </w:r>
    </w:p>
    <w:p w:rsidR="00F76124" w:rsidRDefault="00F76124" w:rsidP="007E5933">
      <w:pPr>
        <w:spacing w:after="60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</w:p>
    <w:p w:rsidR="00613DC2" w:rsidRPr="00C621E7" w:rsidRDefault="00613DC2" w:rsidP="007E5933">
      <w:pPr>
        <w:spacing w:after="60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A177F1" w:rsidRPr="007E5933" w:rsidRDefault="00A177F1" w:rsidP="007E593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Правила за потписивање докумената о </w:t>
      </w:r>
    </w:p>
    <w:p w:rsidR="00A177F1" w:rsidRPr="007E5933" w:rsidRDefault="00A177F1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извршеном пријему добара, услуга или радова</w:t>
      </w:r>
      <w:r w:rsidR="00695A7A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5A7A" w:rsidRPr="007E5933" w:rsidRDefault="00695A7A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695A7A" w:rsidRPr="007E5933" w:rsidRDefault="00695A7A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Члан </w:t>
      </w:r>
      <w:r w:rsidR="004F58B6">
        <w:rPr>
          <w:rFonts w:ascii="Arial" w:hAnsi="Arial" w:cs="Arial"/>
          <w:sz w:val="24"/>
          <w:szCs w:val="24"/>
        </w:rPr>
        <w:t>6</w:t>
      </w:r>
      <w:r w:rsidR="00613DC2">
        <w:rPr>
          <w:rFonts w:ascii="Arial" w:hAnsi="Arial" w:cs="Arial"/>
          <w:sz w:val="24"/>
          <w:szCs w:val="24"/>
          <w:lang w:val="sr-Cyrl-CS"/>
        </w:rPr>
        <w:t>4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695A7A" w:rsidRPr="007E5933" w:rsidRDefault="002E6AE6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Лице/е</w:t>
      </w:r>
      <w:r w:rsidRPr="007E5933">
        <w:rPr>
          <w:rFonts w:ascii="Arial" w:hAnsi="Arial" w:cs="Arial"/>
          <w:sz w:val="24"/>
          <w:szCs w:val="24"/>
        </w:rPr>
        <w:t xml:space="preserve"> кој</w:t>
      </w:r>
      <w:r>
        <w:rPr>
          <w:rFonts w:ascii="Arial" w:hAnsi="Arial" w:cs="Arial"/>
          <w:sz w:val="24"/>
          <w:szCs w:val="24"/>
        </w:rPr>
        <w:t>е/а</w:t>
      </w:r>
      <w:r w:rsidRPr="007E5933">
        <w:rPr>
          <w:rFonts w:ascii="Arial" w:hAnsi="Arial" w:cs="Arial"/>
          <w:sz w:val="24"/>
          <w:szCs w:val="24"/>
        </w:rPr>
        <w:t xml:space="preserve"> је</w:t>
      </w:r>
      <w:r>
        <w:rPr>
          <w:rFonts w:ascii="Arial" w:hAnsi="Arial" w:cs="Arial"/>
          <w:sz w:val="24"/>
          <w:szCs w:val="24"/>
        </w:rPr>
        <w:t>/су</w:t>
      </w:r>
      <w:r w:rsidRPr="007E5933">
        <w:rPr>
          <w:rFonts w:ascii="Arial" w:hAnsi="Arial" w:cs="Arial"/>
          <w:sz w:val="24"/>
          <w:szCs w:val="24"/>
        </w:rPr>
        <w:t xml:space="preserve"> именован</w:t>
      </w:r>
      <w:r>
        <w:rPr>
          <w:rFonts w:ascii="Arial" w:hAnsi="Arial" w:cs="Arial"/>
          <w:sz w:val="24"/>
          <w:szCs w:val="24"/>
        </w:rPr>
        <w:t>о/а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="00695A7A" w:rsidRPr="007E5933">
        <w:rPr>
          <w:rFonts w:ascii="Arial" w:hAnsi="Arial" w:cs="Arial"/>
          <w:sz w:val="24"/>
          <w:szCs w:val="24"/>
        </w:rPr>
        <w:t xml:space="preserve">да врши квантитативни и квалитативни пријем добара, услуга или радова, </w:t>
      </w:r>
      <w:r w:rsidR="005127F8" w:rsidRPr="007E5933">
        <w:rPr>
          <w:rFonts w:ascii="Arial" w:hAnsi="Arial" w:cs="Arial"/>
          <w:sz w:val="24"/>
          <w:szCs w:val="24"/>
        </w:rPr>
        <w:t>сачињава</w:t>
      </w:r>
      <w:r w:rsidR="002C7C0D">
        <w:rPr>
          <w:rFonts w:ascii="Arial" w:hAnsi="Arial" w:cs="Arial"/>
          <w:sz w:val="24"/>
          <w:szCs w:val="24"/>
        </w:rPr>
        <w:t>/ју</w:t>
      </w:r>
      <w:r w:rsidR="00695A7A" w:rsidRPr="007E5933">
        <w:rPr>
          <w:rFonts w:ascii="Arial" w:hAnsi="Arial" w:cs="Arial"/>
          <w:sz w:val="24"/>
          <w:szCs w:val="24"/>
        </w:rPr>
        <w:t xml:space="preserve">: </w:t>
      </w:r>
    </w:p>
    <w:p w:rsidR="00695A7A" w:rsidRPr="007E5933" w:rsidRDefault="00695A7A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- </w:t>
      </w:r>
      <w:r w:rsidR="00EA6770" w:rsidRPr="007E5933">
        <w:rPr>
          <w:rFonts w:ascii="Arial" w:hAnsi="Arial" w:cs="Arial"/>
          <w:sz w:val="24"/>
          <w:szCs w:val="24"/>
        </w:rPr>
        <w:t>записник о квантитативном пријему добара, услуга или радова</w:t>
      </w:r>
      <w:r w:rsidR="009C5BE5">
        <w:rPr>
          <w:rFonts w:ascii="Arial" w:hAnsi="Arial" w:cs="Arial"/>
          <w:sz w:val="24"/>
          <w:szCs w:val="24"/>
        </w:rPr>
        <w:t>, чиме</w:t>
      </w:r>
      <w:r w:rsidR="00F13E9B" w:rsidRPr="007E5933">
        <w:rPr>
          <w:rFonts w:ascii="Arial" w:hAnsi="Arial" w:cs="Arial"/>
          <w:sz w:val="24"/>
          <w:szCs w:val="24"/>
        </w:rPr>
        <w:t xml:space="preserve"> се  потврђује  пријем  одређене  количине  и  тражене  врс</w:t>
      </w:r>
      <w:r w:rsidR="007236B8">
        <w:rPr>
          <w:rFonts w:ascii="Arial" w:hAnsi="Arial" w:cs="Arial"/>
          <w:sz w:val="24"/>
          <w:szCs w:val="24"/>
        </w:rPr>
        <w:t>те  добара, услуга или радова,</w:t>
      </w:r>
      <w:r w:rsidR="00F13E9B" w:rsidRPr="007E5933">
        <w:rPr>
          <w:rFonts w:ascii="Arial" w:hAnsi="Arial" w:cs="Arial"/>
          <w:sz w:val="24"/>
          <w:szCs w:val="24"/>
        </w:rPr>
        <w:t xml:space="preserve"> као  и  пријем  неопходне  документације (уговор, отпремница,  улазни  рачун  и  сл.)</w:t>
      </w:r>
      <w:r w:rsidR="00765FF6" w:rsidRPr="007E5933">
        <w:rPr>
          <w:rFonts w:ascii="Arial" w:eastAsia="Times New Roman" w:hAnsi="Arial" w:cs="Arial"/>
          <w:sz w:val="24"/>
          <w:szCs w:val="24"/>
        </w:rPr>
        <w:t xml:space="preserve"> и </w:t>
      </w:r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5A7A" w:rsidRPr="007E5933" w:rsidRDefault="00695A7A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- </w:t>
      </w:r>
      <w:r w:rsidR="00D97B78" w:rsidRPr="007E5933">
        <w:rPr>
          <w:rFonts w:ascii="Arial" w:hAnsi="Arial" w:cs="Arial"/>
          <w:sz w:val="24"/>
          <w:szCs w:val="24"/>
        </w:rPr>
        <w:t>записник о ква</w:t>
      </w:r>
      <w:r w:rsidR="00F13E9B" w:rsidRPr="007E5933">
        <w:rPr>
          <w:rFonts w:ascii="Arial" w:hAnsi="Arial" w:cs="Arial"/>
          <w:sz w:val="24"/>
          <w:szCs w:val="24"/>
        </w:rPr>
        <w:t>ли</w:t>
      </w:r>
      <w:r w:rsidR="00D97B78" w:rsidRPr="007E5933">
        <w:rPr>
          <w:rFonts w:ascii="Arial" w:hAnsi="Arial" w:cs="Arial"/>
          <w:sz w:val="24"/>
          <w:szCs w:val="24"/>
        </w:rPr>
        <w:t>тативном пријему добара, услуга или радова</w:t>
      </w:r>
      <w:r w:rsidR="00FB2763" w:rsidRPr="007E5933">
        <w:rPr>
          <w:rFonts w:ascii="Arial" w:hAnsi="Arial" w:cs="Arial"/>
          <w:sz w:val="24"/>
          <w:szCs w:val="24"/>
        </w:rPr>
        <w:t xml:space="preserve">, чиме  се  потврђује да испоручена </w:t>
      </w:r>
      <w:r w:rsidR="00BC026C" w:rsidRPr="007E5933">
        <w:rPr>
          <w:rFonts w:ascii="Arial" w:hAnsi="Arial" w:cs="Arial"/>
          <w:sz w:val="24"/>
          <w:szCs w:val="24"/>
        </w:rPr>
        <w:t>добра, услуге или радови</w:t>
      </w:r>
      <w:r w:rsidR="00FB2763" w:rsidRPr="007E5933">
        <w:rPr>
          <w:rFonts w:ascii="Arial" w:hAnsi="Arial" w:cs="Arial"/>
          <w:sz w:val="24"/>
          <w:szCs w:val="24"/>
        </w:rPr>
        <w:t xml:space="preserve"> у свему одговарају  </w:t>
      </w:r>
      <w:r w:rsidR="00BC026C" w:rsidRPr="007E5933">
        <w:rPr>
          <w:rFonts w:ascii="Arial" w:eastAsia="Times New Roman" w:hAnsi="Arial" w:cs="Arial"/>
          <w:sz w:val="24"/>
          <w:szCs w:val="24"/>
        </w:rPr>
        <w:t>уговореним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  <w:r w:rsidR="00BC026C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7913" w:rsidRPr="007E5933" w:rsidRDefault="00CB7913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Записници се потписују од стране </w:t>
      </w:r>
      <w:r w:rsidR="00EE4BBB">
        <w:rPr>
          <w:rFonts w:ascii="Arial" w:eastAsia="Times New Roman" w:hAnsi="Arial" w:cs="Arial"/>
          <w:sz w:val="24"/>
          <w:szCs w:val="24"/>
          <w:lang w:val="sr-Cyrl-CS"/>
        </w:rPr>
        <w:t>лица</w:t>
      </w:r>
      <w:r w:rsidRPr="007E5933">
        <w:rPr>
          <w:rFonts w:ascii="Arial" w:eastAsia="Times New Roman" w:hAnsi="Arial" w:cs="Arial"/>
          <w:sz w:val="24"/>
          <w:szCs w:val="24"/>
        </w:rPr>
        <w:t xml:space="preserve"> из става 1. овог члана и овлашћеног представника друге уговорне стране и сачињавају се у два истоветна примерка, </w:t>
      </w:r>
      <w:r w:rsidR="00E27BE8" w:rsidRPr="007E5933">
        <w:rPr>
          <w:rFonts w:ascii="Arial" w:eastAsia="Times New Roman" w:hAnsi="Arial" w:cs="Arial"/>
          <w:sz w:val="24"/>
          <w:szCs w:val="24"/>
        </w:rPr>
        <w:t xml:space="preserve">од чега </w:t>
      </w:r>
      <w:r w:rsidRPr="007E5933">
        <w:rPr>
          <w:rFonts w:ascii="Arial" w:eastAsia="Times New Roman" w:hAnsi="Arial" w:cs="Arial"/>
          <w:sz w:val="24"/>
          <w:szCs w:val="24"/>
        </w:rPr>
        <w:t xml:space="preserve">по један </w:t>
      </w:r>
      <w:r w:rsidR="00E27BE8" w:rsidRPr="007E5933">
        <w:rPr>
          <w:rFonts w:ascii="Arial" w:eastAsia="Times New Roman" w:hAnsi="Arial" w:cs="Arial"/>
          <w:sz w:val="24"/>
          <w:szCs w:val="24"/>
        </w:rPr>
        <w:t xml:space="preserve">примерак задржава свака </w:t>
      </w:r>
      <w:r w:rsidRPr="007E5933">
        <w:rPr>
          <w:rFonts w:ascii="Arial" w:eastAsia="Times New Roman" w:hAnsi="Arial" w:cs="Arial"/>
          <w:sz w:val="24"/>
          <w:szCs w:val="24"/>
        </w:rPr>
        <w:t>уговорн</w:t>
      </w:r>
      <w:r w:rsidR="00E27BE8" w:rsidRPr="007E5933">
        <w:rPr>
          <w:rFonts w:ascii="Arial" w:eastAsia="Times New Roman" w:hAnsi="Arial" w:cs="Arial"/>
          <w:sz w:val="24"/>
          <w:szCs w:val="24"/>
        </w:rPr>
        <w:t>а</w:t>
      </w:r>
      <w:r w:rsidRPr="007E5933">
        <w:rPr>
          <w:rFonts w:ascii="Arial" w:eastAsia="Times New Roman" w:hAnsi="Arial" w:cs="Arial"/>
          <w:sz w:val="24"/>
          <w:szCs w:val="24"/>
        </w:rPr>
        <w:t xml:space="preserve"> стран</w:t>
      </w:r>
      <w:r w:rsidR="00E27BE8" w:rsidRPr="007E5933">
        <w:rPr>
          <w:rFonts w:ascii="Arial" w:eastAsia="Times New Roman" w:hAnsi="Arial" w:cs="Arial"/>
          <w:sz w:val="24"/>
          <w:szCs w:val="24"/>
        </w:rPr>
        <w:t>а</w:t>
      </w:r>
      <w:r w:rsidRPr="007E5933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695A7A" w:rsidRPr="007E5933" w:rsidRDefault="00695A7A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95A7A" w:rsidRPr="007E5933" w:rsidRDefault="00695A7A" w:rsidP="007E593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52425" w:rsidRPr="007E5933" w:rsidRDefault="00421E8E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Правила поступања у случају рекламација у вези са извршењем уговора</w:t>
      </w:r>
      <w:r w:rsidR="00B52425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B52425" w:rsidRPr="007E5933" w:rsidRDefault="00B52425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B52425" w:rsidRPr="00EC2558" w:rsidRDefault="00B53CB9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EC2558">
        <w:rPr>
          <w:rFonts w:ascii="Arial" w:hAnsi="Arial" w:cs="Arial"/>
          <w:sz w:val="24"/>
          <w:szCs w:val="24"/>
        </w:rPr>
        <w:t xml:space="preserve">Члан </w:t>
      </w:r>
      <w:r w:rsidR="004F58B6" w:rsidRPr="00EC2558">
        <w:rPr>
          <w:rFonts w:ascii="Arial" w:hAnsi="Arial" w:cs="Arial"/>
          <w:sz w:val="24"/>
          <w:szCs w:val="24"/>
        </w:rPr>
        <w:t>6</w:t>
      </w:r>
      <w:r w:rsidR="00EE4BBB" w:rsidRPr="00EC2558">
        <w:rPr>
          <w:rFonts w:ascii="Arial" w:hAnsi="Arial" w:cs="Arial"/>
          <w:sz w:val="24"/>
          <w:szCs w:val="24"/>
          <w:lang w:val="sr-Cyrl-CS"/>
        </w:rPr>
        <w:t>5</w:t>
      </w:r>
      <w:r w:rsidR="00B52425" w:rsidRPr="00EC2558">
        <w:rPr>
          <w:rFonts w:ascii="Arial" w:hAnsi="Arial" w:cs="Arial"/>
          <w:sz w:val="24"/>
          <w:szCs w:val="24"/>
        </w:rPr>
        <w:t xml:space="preserve">. </w:t>
      </w:r>
    </w:p>
    <w:p w:rsidR="00B52425" w:rsidRPr="007E5933" w:rsidRDefault="003962C4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У случају када </w:t>
      </w:r>
      <w:r w:rsidR="00A36F07">
        <w:rPr>
          <w:rFonts w:ascii="Arial" w:hAnsi="Arial" w:cs="Arial"/>
          <w:sz w:val="24"/>
          <w:szCs w:val="24"/>
        </w:rPr>
        <w:t>лице/е</w:t>
      </w:r>
      <w:r w:rsidR="00A36F07" w:rsidRPr="007E5933">
        <w:rPr>
          <w:rFonts w:ascii="Arial" w:hAnsi="Arial" w:cs="Arial"/>
          <w:sz w:val="24"/>
          <w:szCs w:val="24"/>
        </w:rPr>
        <w:t xml:space="preserve"> кој</w:t>
      </w:r>
      <w:r w:rsidR="00A36F07">
        <w:rPr>
          <w:rFonts w:ascii="Arial" w:hAnsi="Arial" w:cs="Arial"/>
          <w:sz w:val="24"/>
          <w:szCs w:val="24"/>
        </w:rPr>
        <w:t>е/а</w:t>
      </w:r>
      <w:r w:rsidR="00A36F07" w:rsidRPr="007E5933">
        <w:rPr>
          <w:rFonts w:ascii="Arial" w:hAnsi="Arial" w:cs="Arial"/>
          <w:sz w:val="24"/>
          <w:szCs w:val="24"/>
        </w:rPr>
        <w:t xml:space="preserve"> је</w:t>
      </w:r>
      <w:r w:rsidR="00A36F07">
        <w:rPr>
          <w:rFonts w:ascii="Arial" w:hAnsi="Arial" w:cs="Arial"/>
          <w:sz w:val="24"/>
          <w:szCs w:val="24"/>
        </w:rPr>
        <w:t>/су</w:t>
      </w:r>
      <w:r w:rsidR="00A36F07" w:rsidRPr="007E5933">
        <w:rPr>
          <w:rFonts w:ascii="Arial" w:hAnsi="Arial" w:cs="Arial"/>
          <w:sz w:val="24"/>
          <w:szCs w:val="24"/>
        </w:rPr>
        <w:t xml:space="preserve"> именован</w:t>
      </w:r>
      <w:r w:rsidR="00A36F07">
        <w:rPr>
          <w:rFonts w:ascii="Arial" w:hAnsi="Arial" w:cs="Arial"/>
          <w:sz w:val="24"/>
          <w:szCs w:val="24"/>
        </w:rPr>
        <w:t>о/а</w:t>
      </w:r>
      <w:r w:rsidRPr="007E5933">
        <w:rPr>
          <w:rFonts w:ascii="Arial" w:hAnsi="Arial" w:cs="Arial"/>
          <w:sz w:val="24"/>
          <w:szCs w:val="24"/>
        </w:rPr>
        <w:t xml:space="preserve"> да врши</w:t>
      </w:r>
      <w:r w:rsidR="00A36F07">
        <w:rPr>
          <w:rFonts w:ascii="Arial" w:hAnsi="Arial" w:cs="Arial"/>
          <w:sz w:val="24"/>
          <w:szCs w:val="24"/>
        </w:rPr>
        <w:t>/е</w:t>
      </w:r>
      <w:r w:rsidRPr="007E5933">
        <w:rPr>
          <w:rFonts w:ascii="Arial" w:hAnsi="Arial" w:cs="Arial"/>
          <w:sz w:val="24"/>
          <w:szCs w:val="24"/>
        </w:rPr>
        <w:t xml:space="preserve"> радње у вези са </w:t>
      </w:r>
      <w:r w:rsidRPr="007E5933">
        <w:rPr>
          <w:rFonts w:ascii="Arial" w:eastAsia="Times New Roman" w:hAnsi="Arial" w:cs="Arial"/>
          <w:sz w:val="24"/>
          <w:szCs w:val="24"/>
        </w:rPr>
        <w:t xml:space="preserve">праћењем извршења уговора о јавним набавкама утврди да </w:t>
      </w:r>
      <w:r w:rsidR="0043602C" w:rsidRPr="007E5933">
        <w:rPr>
          <w:rFonts w:ascii="Arial" w:eastAsia="Times New Roman" w:hAnsi="Arial" w:cs="Arial"/>
          <w:sz w:val="24"/>
          <w:szCs w:val="24"/>
        </w:rPr>
        <w:t>количина или квалитет испоруке не одговара уговореном, он</w:t>
      </w:r>
      <w:r w:rsidR="00A36F07">
        <w:rPr>
          <w:rFonts w:ascii="Arial" w:eastAsia="Times New Roman" w:hAnsi="Arial" w:cs="Arial"/>
          <w:sz w:val="24"/>
          <w:szCs w:val="24"/>
        </w:rPr>
        <w:t>о/а</w:t>
      </w:r>
      <w:r w:rsidR="0043602C" w:rsidRPr="007E5933">
        <w:rPr>
          <w:rFonts w:ascii="Arial" w:eastAsia="Times New Roman" w:hAnsi="Arial" w:cs="Arial"/>
          <w:sz w:val="24"/>
          <w:szCs w:val="24"/>
        </w:rPr>
        <w:t xml:space="preserve"> не сачињава</w:t>
      </w:r>
      <w:r w:rsidR="00A36F07">
        <w:rPr>
          <w:rFonts w:ascii="Arial" w:eastAsia="Times New Roman" w:hAnsi="Arial" w:cs="Arial"/>
          <w:sz w:val="24"/>
          <w:szCs w:val="24"/>
        </w:rPr>
        <w:t>/ју</w:t>
      </w:r>
      <w:r w:rsidR="0043602C" w:rsidRPr="007E5933">
        <w:rPr>
          <w:rFonts w:ascii="Arial" w:eastAsia="Times New Roman" w:hAnsi="Arial" w:cs="Arial"/>
          <w:sz w:val="24"/>
          <w:szCs w:val="24"/>
        </w:rPr>
        <w:t xml:space="preserve"> записник о квантита</w:t>
      </w:r>
      <w:r w:rsidR="006B32D8" w:rsidRPr="007E5933">
        <w:rPr>
          <w:rFonts w:ascii="Arial" w:eastAsia="Times New Roman" w:hAnsi="Arial" w:cs="Arial"/>
          <w:sz w:val="24"/>
          <w:szCs w:val="24"/>
        </w:rPr>
        <w:t>т</w:t>
      </w:r>
      <w:r w:rsidR="0043602C" w:rsidRPr="007E5933">
        <w:rPr>
          <w:rFonts w:ascii="Arial" w:eastAsia="Times New Roman" w:hAnsi="Arial" w:cs="Arial"/>
          <w:sz w:val="24"/>
          <w:szCs w:val="24"/>
        </w:rPr>
        <w:t xml:space="preserve">ивном </w:t>
      </w:r>
      <w:r w:rsidR="002B2EF1" w:rsidRPr="007E5933">
        <w:rPr>
          <w:rFonts w:ascii="Arial" w:eastAsia="Times New Roman" w:hAnsi="Arial" w:cs="Arial"/>
          <w:sz w:val="24"/>
          <w:szCs w:val="24"/>
        </w:rPr>
        <w:t xml:space="preserve">пријему </w:t>
      </w:r>
      <w:r w:rsidR="0043602C" w:rsidRPr="007E5933">
        <w:rPr>
          <w:rFonts w:ascii="Arial" w:eastAsia="Times New Roman" w:hAnsi="Arial" w:cs="Arial"/>
          <w:sz w:val="24"/>
          <w:szCs w:val="24"/>
        </w:rPr>
        <w:t xml:space="preserve">и </w:t>
      </w:r>
      <w:r w:rsidR="002B2EF1" w:rsidRPr="007E5933">
        <w:rPr>
          <w:rFonts w:ascii="Arial" w:eastAsia="Times New Roman" w:hAnsi="Arial" w:cs="Arial"/>
          <w:sz w:val="24"/>
          <w:szCs w:val="24"/>
        </w:rPr>
        <w:t xml:space="preserve">записник о </w:t>
      </w:r>
      <w:r w:rsidR="0043602C" w:rsidRPr="007E5933">
        <w:rPr>
          <w:rFonts w:ascii="Arial" w:eastAsia="Times New Roman" w:hAnsi="Arial" w:cs="Arial"/>
          <w:sz w:val="24"/>
          <w:szCs w:val="24"/>
        </w:rPr>
        <w:t>квалитативном</w:t>
      </w:r>
      <w:r w:rsidR="002B2EF1" w:rsidRPr="007E5933">
        <w:rPr>
          <w:rFonts w:ascii="Arial" w:eastAsia="Times New Roman" w:hAnsi="Arial" w:cs="Arial"/>
          <w:sz w:val="24"/>
          <w:szCs w:val="24"/>
        </w:rPr>
        <w:t xml:space="preserve"> пријему</w:t>
      </w:r>
      <w:r w:rsidR="0043602C" w:rsidRPr="007E5933">
        <w:rPr>
          <w:rFonts w:ascii="Arial" w:eastAsia="Times New Roman" w:hAnsi="Arial" w:cs="Arial"/>
          <w:sz w:val="24"/>
          <w:szCs w:val="24"/>
        </w:rPr>
        <w:t>, већ сачињава</w:t>
      </w:r>
      <w:r w:rsidR="00A36F07">
        <w:rPr>
          <w:rFonts w:ascii="Arial" w:eastAsia="Times New Roman" w:hAnsi="Arial" w:cs="Arial"/>
          <w:sz w:val="24"/>
          <w:szCs w:val="24"/>
        </w:rPr>
        <w:t>/ју</w:t>
      </w:r>
      <w:r w:rsidR="0043602C" w:rsidRPr="007E5933">
        <w:rPr>
          <w:rFonts w:ascii="Arial" w:eastAsia="Times New Roman" w:hAnsi="Arial" w:cs="Arial"/>
          <w:sz w:val="24"/>
          <w:szCs w:val="24"/>
        </w:rPr>
        <w:t xml:space="preserve"> и потписује</w:t>
      </w:r>
      <w:r w:rsidR="00A36F07">
        <w:rPr>
          <w:rFonts w:ascii="Arial" w:eastAsia="Times New Roman" w:hAnsi="Arial" w:cs="Arial"/>
          <w:sz w:val="24"/>
          <w:szCs w:val="24"/>
        </w:rPr>
        <w:t>/ју</w:t>
      </w:r>
      <w:r w:rsidR="0043602C" w:rsidRPr="007E5933">
        <w:rPr>
          <w:rFonts w:ascii="Arial" w:eastAsia="Times New Roman" w:hAnsi="Arial" w:cs="Arial"/>
          <w:sz w:val="24"/>
          <w:szCs w:val="24"/>
        </w:rPr>
        <w:t xml:space="preserve"> рекламациони записник</w:t>
      </w:r>
      <w:r w:rsidR="00091F8F" w:rsidRPr="007E5933">
        <w:rPr>
          <w:rFonts w:ascii="Arial" w:eastAsia="Times New Roman" w:hAnsi="Arial" w:cs="Arial"/>
          <w:sz w:val="24"/>
          <w:szCs w:val="24"/>
        </w:rPr>
        <w:t xml:space="preserve">, у коме </w:t>
      </w:r>
      <w:r w:rsidR="00091F8F" w:rsidRPr="007E5933">
        <w:rPr>
          <w:rFonts w:ascii="Arial" w:hAnsi="Arial" w:cs="Arial"/>
          <w:sz w:val="24"/>
          <w:szCs w:val="24"/>
        </w:rPr>
        <w:t>наводи</w:t>
      </w:r>
      <w:r w:rsidR="00A36F07">
        <w:rPr>
          <w:rFonts w:ascii="Arial" w:hAnsi="Arial" w:cs="Arial"/>
          <w:sz w:val="24"/>
          <w:szCs w:val="24"/>
        </w:rPr>
        <w:t>/е</w:t>
      </w:r>
      <w:r w:rsidR="00091F8F" w:rsidRPr="007E5933">
        <w:rPr>
          <w:rFonts w:ascii="Arial" w:hAnsi="Arial" w:cs="Arial"/>
          <w:sz w:val="24"/>
          <w:szCs w:val="24"/>
        </w:rPr>
        <w:t xml:space="preserve"> у чему испорука није у складу са уговореним</w:t>
      </w:r>
      <w:r w:rsidR="00541DE4" w:rsidRPr="007E5933">
        <w:rPr>
          <w:rFonts w:ascii="Arial" w:hAnsi="Arial" w:cs="Arial"/>
          <w:sz w:val="24"/>
          <w:szCs w:val="24"/>
        </w:rPr>
        <w:t>.</w:t>
      </w:r>
      <w:r w:rsidR="00B52425" w:rsidRPr="007E5933">
        <w:rPr>
          <w:rFonts w:ascii="Arial" w:hAnsi="Arial" w:cs="Arial"/>
          <w:sz w:val="24"/>
          <w:szCs w:val="24"/>
        </w:rPr>
        <w:t xml:space="preserve"> </w:t>
      </w:r>
    </w:p>
    <w:p w:rsidR="00DA6C27" w:rsidRPr="007E5933" w:rsidRDefault="00EC2558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Секретар Месне заједнице</w:t>
      </w:r>
      <w:r w:rsidR="00091F8F"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="00091F8F"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="00091F8F" w:rsidRPr="007E5933">
        <w:rPr>
          <w:rFonts w:ascii="Arial" w:hAnsi="Arial" w:cs="Arial"/>
          <w:sz w:val="24"/>
          <w:szCs w:val="24"/>
        </w:rPr>
        <w:t xml:space="preserve"> рекламациони записник</w:t>
      </w:r>
      <w:r w:rsidR="0043602C" w:rsidRPr="007E5933">
        <w:rPr>
          <w:rFonts w:ascii="Arial" w:hAnsi="Arial" w:cs="Arial"/>
          <w:sz w:val="24"/>
          <w:szCs w:val="24"/>
        </w:rPr>
        <w:t xml:space="preserve"> доставља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раднику на пословима јавних набавки Месне заједнице</w:t>
      </w:r>
      <w:r w:rsidR="0043602C" w:rsidRPr="007E5933">
        <w:rPr>
          <w:rFonts w:ascii="Arial" w:hAnsi="Arial" w:cs="Arial"/>
          <w:sz w:val="24"/>
          <w:szCs w:val="24"/>
        </w:rPr>
        <w:t>.</w:t>
      </w:r>
      <w:r w:rsidR="00DA6C27" w:rsidRPr="007E5933">
        <w:rPr>
          <w:rFonts w:ascii="Arial" w:hAnsi="Arial" w:cs="Arial"/>
          <w:sz w:val="24"/>
          <w:szCs w:val="24"/>
        </w:rPr>
        <w:t xml:space="preserve"> </w:t>
      </w:r>
    </w:p>
    <w:p w:rsidR="0043602C" w:rsidRPr="007E5933" w:rsidRDefault="00EC2558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Раднику на пословима јавних набавки</w:t>
      </w:r>
      <w:r w:rsidR="00BE16C8" w:rsidRPr="007E5933">
        <w:rPr>
          <w:rFonts w:ascii="Arial" w:hAnsi="Arial" w:cs="Arial"/>
          <w:sz w:val="24"/>
          <w:szCs w:val="24"/>
        </w:rPr>
        <w:t xml:space="preserve"> </w:t>
      </w:r>
      <w:r w:rsidR="007422AF" w:rsidRPr="007E5933">
        <w:rPr>
          <w:rFonts w:ascii="Arial" w:hAnsi="Arial" w:cs="Arial"/>
          <w:sz w:val="24"/>
          <w:szCs w:val="24"/>
        </w:rPr>
        <w:t xml:space="preserve">доставља другој уговорној страни рекламациони записник и даље поступа поводом рекламације </w:t>
      </w:r>
      <w:r w:rsidR="007422AF" w:rsidRPr="007E5933">
        <w:rPr>
          <w:rFonts w:ascii="Arial" w:eastAsia="Times New Roman" w:hAnsi="Arial" w:cs="Arial"/>
          <w:sz w:val="24"/>
          <w:szCs w:val="24"/>
        </w:rPr>
        <w:t xml:space="preserve">у вези са извршењем уговора. </w:t>
      </w:r>
      <w:r w:rsidR="00333E80" w:rsidRPr="007E5933">
        <w:rPr>
          <w:rFonts w:ascii="Arial" w:hAnsi="Arial" w:cs="Arial"/>
          <w:sz w:val="24"/>
          <w:szCs w:val="24"/>
        </w:rPr>
        <w:t xml:space="preserve"> </w:t>
      </w:r>
      <w:r w:rsidR="0043602C" w:rsidRPr="007E5933">
        <w:rPr>
          <w:rFonts w:ascii="Arial" w:hAnsi="Arial" w:cs="Arial"/>
          <w:sz w:val="24"/>
          <w:szCs w:val="24"/>
        </w:rPr>
        <w:t xml:space="preserve"> </w:t>
      </w:r>
    </w:p>
    <w:p w:rsidR="007E5933" w:rsidRPr="00EC2558" w:rsidRDefault="0043602C" w:rsidP="00EC2558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</w:rPr>
        <w:t>Поступање по рекламацији уређује се уговором о јавној набавци, законом којим се уређују облигациони односи и другим прописима који уре</w:t>
      </w:r>
      <w:r w:rsidR="00EC2558">
        <w:rPr>
          <w:rFonts w:ascii="Arial" w:hAnsi="Arial" w:cs="Arial"/>
          <w:sz w:val="24"/>
          <w:szCs w:val="24"/>
        </w:rPr>
        <w:t>ђују ову област.</w:t>
      </w:r>
    </w:p>
    <w:p w:rsidR="0095697C" w:rsidRDefault="0095697C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95697C" w:rsidRPr="00EC2558" w:rsidRDefault="0095697C" w:rsidP="00EC2558">
      <w:pPr>
        <w:spacing w:after="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626F1" w:rsidRPr="007E5933" w:rsidRDefault="00C626F1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Правила пријема и оверавања рачуна и других докумената за плаћање</w:t>
      </w:r>
      <w:r w:rsidR="00593BBA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93BBA" w:rsidRPr="007E5933" w:rsidRDefault="00593BBA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593BBA" w:rsidRPr="007E5933" w:rsidRDefault="00593BBA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Члан </w:t>
      </w:r>
      <w:r w:rsidR="004F58B6">
        <w:rPr>
          <w:rFonts w:ascii="Arial" w:hAnsi="Arial" w:cs="Arial"/>
          <w:sz w:val="24"/>
          <w:szCs w:val="24"/>
        </w:rPr>
        <w:t>6</w:t>
      </w:r>
      <w:r w:rsidR="00EC2558">
        <w:rPr>
          <w:rFonts w:ascii="Arial" w:hAnsi="Arial" w:cs="Arial"/>
          <w:sz w:val="24"/>
          <w:szCs w:val="24"/>
          <w:lang w:val="sr-Cyrl-CS"/>
        </w:rPr>
        <w:t>6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6226FB" w:rsidRPr="00BE7C72" w:rsidRDefault="006226F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Рачуни и друга документа за плаћање примају се у складу са општим акт</w:t>
      </w:r>
      <w:r w:rsidR="00B84D5F">
        <w:rPr>
          <w:rFonts w:ascii="Arial" w:hAnsi="Arial" w:cs="Arial"/>
          <w:sz w:val="24"/>
          <w:szCs w:val="24"/>
        </w:rPr>
        <w:t>и</w:t>
      </w:r>
      <w:r w:rsidRPr="007E5933">
        <w:rPr>
          <w:rFonts w:ascii="Arial" w:hAnsi="Arial" w:cs="Arial"/>
          <w:sz w:val="24"/>
          <w:szCs w:val="24"/>
        </w:rPr>
        <w:t>м</w:t>
      </w:r>
      <w:r w:rsidR="00B84D5F">
        <w:rPr>
          <w:rFonts w:ascii="Arial" w:hAnsi="Arial" w:cs="Arial"/>
          <w:sz w:val="24"/>
          <w:szCs w:val="24"/>
        </w:rPr>
        <w:t>а</w:t>
      </w:r>
      <w:r w:rsidRPr="007E5933">
        <w:rPr>
          <w:rFonts w:ascii="Arial" w:hAnsi="Arial" w:cs="Arial"/>
          <w:sz w:val="24"/>
          <w:szCs w:val="24"/>
        </w:rPr>
        <w:t xml:space="preserve"> и истог дана се достављају </w:t>
      </w:r>
      <w:r w:rsidR="00EC2558">
        <w:rPr>
          <w:rFonts w:ascii="Arial" w:hAnsi="Arial" w:cs="Arial"/>
          <w:sz w:val="24"/>
          <w:szCs w:val="24"/>
          <w:lang w:val="sr-Cyrl-CS"/>
        </w:rPr>
        <w:t>раднику Месне заједнице</w:t>
      </w:r>
      <w:r w:rsidRPr="007E5933">
        <w:rPr>
          <w:rFonts w:ascii="Arial" w:hAnsi="Arial" w:cs="Arial"/>
          <w:sz w:val="24"/>
          <w:szCs w:val="24"/>
        </w:rPr>
        <w:t xml:space="preserve"> у чијем су делокругу послови контроле и обраде рачуна, осим оних рачуна који су насловљени</w:t>
      </w:r>
      <w:r w:rsidR="00B83230"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</w:rPr>
        <w:t xml:space="preserve">на </w:t>
      </w:r>
      <w:r w:rsidR="00EC2558">
        <w:rPr>
          <w:rFonts w:ascii="Arial" w:hAnsi="Arial" w:cs="Arial"/>
          <w:sz w:val="24"/>
          <w:szCs w:val="24"/>
          <w:lang w:val="sr-Cyrl-CS"/>
        </w:rPr>
        <w:t>секретара или лице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="00B83230" w:rsidRPr="007E5933">
        <w:rPr>
          <w:rFonts w:ascii="Arial" w:hAnsi="Arial" w:cs="Arial"/>
          <w:sz w:val="24"/>
          <w:szCs w:val="24"/>
        </w:rPr>
        <w:t xml:space="preserve">у чијем је делокругу </w:t>
      </w:r>
      <w:r w:rsidR="00B83230"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</w:t>
      </w:r>
      <w:r w:rsidR="008A1CC4" w:rsidRPr="007E5933">
        <w:rPr>
          <w:rFonts w:ascii="Arial" w:eastAsia="Times New Roman" w:hAnsi="Arial" w:cs="Arial"/>
          <w:sz w:val="24"/>
          <w:szCs w:val="24"/>
        </w:rPr>
        <w:t>ој</w:t>
      </w:r>
      <w:r w:rsidR="00B83230" w:rsidRPr="007E5933">
        <w:rPr>
          <w:rFonts w:ascii="Arial" w:eastAsia="Times New Roman" w:hAnsi="Arial" w:cs="Arial"/>
          <w:sz w:val="24"/>
          <w:szCs w:val="24"/>
        </w:rPr>
        <w:t xml:space="preserve"> набав</w:t>
      </w:r>
      <w:r w:rsidR="008A1CC4" w:rsidRPr="007E5933">
        <w:rPr>
          <w:rFonts w:ascii="Arial" w:eastAsia="Times New Roman" w:hAnsi="Arial" w:cs="Arial"/>
          <w:sz w:val="24"/>
          <w:szCs w:val="24"/>
        </w:rPr>
        <w:t>ци</w:t>
      </w:r>
      <w:r w:rsidR="00B83230" w:rsidRPr="007E5933">
        <w:rPr>
          <w:rFonts w:ascii="Arial" w:eastAsia="Times New Roman" w:hAnsi="Arial" w:cs="Arial"/>
          <w:sz w:val="24"/>
          <w:szCs w:val="24"/>
        </w:rPr>
        <w:t>,</w:t>
      </w:r>
      <w:r w:rsidR="00B83230"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</w:rPr>
        <w:t xml:space="preserve">када се ти рачуни примају на начин утврђен у ставу </w:t>
      </w:r>
      <w:r w:rsidR="00B83230" w:rsidRPr="007E5933">
        <w:rPr>
          <w:rFonts w:ascii="Arial" w:hAnsi="Arial" w:cs="Arial"/>
          <w:sz w:val="24"/>
          <w:szCs w:val="24"/>
        </w:rPr>
        <w:t>5</w:t>
      </w:r>
      <w:r w:rsidRPr="007E5933">
        <w:rPr>
          <w:rFonts w:ascii="Arial" w:hAnsi="Arial" w:cs="Arial"/>
          <w:sz w:val="24"/>
          <w:szCs w:val="24"/>
        </w:rPr>
        <w:t xml:space="preserve">. </w:t>
      </w:r>
      <w:r w:rsidR="00B83230" w:rsidRPr="007E5933">
        <w:rPr>
          <w:rFonts w:ascii="Arial" w:hAnsi="Arial" w:cs="Arial"/>
          <w:sz w:val="24"/>
          <w:szCs w:val="24"/>
        </w:rPr>
        <w:t>овог члана</w:t>
      </w:r>
      <w:r w:rsidRPr="007E5933">
        <w:rPr>
          <w:rFonts w:ascii="Arial" w:hAnsi="Arial" w:cs="Arial"/>
          <w:sz w:val="24"/>
          <w:szCs w:val="24"/>
        </w:rPr>
        <w:t>.</w:t>
      </w:r>
      <w:r w:rsidR="00BE7C72">
        <w:rPr>
          <w:rFonts w:ascii="Arial" w:hAnsi="Arial" w:cs="Arial"/>
          <w:sz w:val="24"/>
          <w:szCs w:val="24"/>
        </w:rPr>
        <w:t xml:space="preserve"> </w:t>
      </w:r>
    </w:p>
    <w:p w:rsidR="006226FB" w:rsidRPr="007E5933" w:rsidRDefault="006226F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После пријема рачуна за испоручена добра, пружене услуге или изведене </w:t>
      </w:r>
      <w:r w:rsidR="005D1689" w:rsidRPr="007E5933">
        <w:rPr>
          <w:rFonts w:ascii="Arial" w:hAnsi="Arial" w:cs="Arial"/>
          <w:sz w:val="24"/>
          <w:szCs w:val="24"/>
        </w:rPr>
        <w:t xml:space="preserve">радове, </w:t>
      </w:r>
      <w:r w:rsidR="00EC2558">
        <w:rPr>
          <w:rFonts w:ascii="Arial" w:hAnsi="Arial" w:cs="Arial"/>
          <w:sz w:val="24"/>
          <w:szCs w:val="24"/>
          <w:lang w:val="sr-Cyrl-CS"/>
        </w:rPr>
        <w:t>радник Месне заједнице</w:t>
      </w:r>
      <w:r w:rsidRPr="007E5933">
        <w:rPr>
          <w:rFonts w:ascii="Arial" w:hAnsi="Arial" w:cs="Arial"/>
          <w:sz w:val="24"/>
          <w:szCs w:val="24"/>
        </w:rPr>
        <w:t xml:space="preserve"> у чијем су делокругу послови контроле и обраде рачуна контролише  постојање  обавезних  података на рачуну који су  прописани законом, а код увоза добара и комплетност документације о  извршеном увозу, као и уговорене рокове и услове плаћања. </w:t>
      </w:r>
    </w:p>
    <w:p w:rsidR="006226FB" w:rsidRPr="007E5933" w:rsidRDefault="006226F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Ако рачун не садржи све податке прописане законом или ако документација о  извршеном увозу није комплетна, </w:t>
      </w:r>
      <w:r w:rsidR="00EC2558">
        <w:rPr>
          <w:rFonts w:ascii="Arial" w:hAnsi="Arial" w:cs="Arial"/>
          <w:sz w:val="24"/>
          <w:szCs w:val="24"/>
          <w:lang w:val="sr-Cyrl-CS"/>
        </w:rPr>
        <w:t>радник Месне заједнице</w:t>
      </w:r>
      <w:r w:rsidR="00EC2558"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</w:rPr>
        <w:t>у чијем су делокругу послови контроле и обраде рачуна враћа рачун издаваоцу рачуна.</w:t>
      </w:r>
    </w:p>
    <w:p w:rsidR="006226FB" w:rsidRPr="007E5933" w:rsidRDefault="006226F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Након описане контроле, рачун се без одлагања доставља </w:t>
      </w:r>
      <w:r w:rsidR="00EC2558">
        <w:rPr>
          <w:rFonts w:ascii="Arial" w:hAnsi="Arial" w:cs="Arial"/>
          <w:sz w:val="24"/>
          <w:szCs w:val="24"/>
          <w:lang w:val="sr-Cyrl-CS"/>
        </w:rPr>
        <w:t>секретару или лицу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="008A1CC4" w:rsidRPr="007E5933">
        <w:rPr>
          <w:rFonts w:ascii="Arial" w:hAnsi="Arial" w:cs="Arial"/>
          <w:sz w:val="24"/>
          <w:szCs w:val="24"/>
        </w:rPr>
        <w:t xml:space="preserve">у чијем је делокругу </w:t>
      </w:r>
      <w:r w:rsidR="008A1CC4"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Pr="007E5933">
        <w:rPr>
          <w:rFonts w:ascii="Arial" w:hAnsi="Arial" w:cs="Arial"/>
          <w:sz w:val="24"/>
          <w:szCs w:val="24"/>
        </w:rPr>
        <w:t xml:space="preserve">,  ради  контроле  података  који  се  односе  на  врсту,  количину,  квалитет  и  цене  добара,  услуга  или  радова.  После  контроле  ових  података, на рачуну се потписују запослени </w:t>
      </w:r>
      <w:r w:rsidR="005D1689" w:rsidRPr="007E5933">
        <w:rPr>
          <w:rFonts w:ascii="Arial" w:hAnsi="Arial" w:cs="Arial"/>
          <w:sz w:val="24"/>
          <w:szCs w:val="24"/>
        </w:rPr>
        <w:t>који је у складу са писаним налогом извршио квантитативни и квалитативни пријем добара, услуга или радова</w:t>
      </w:r>
      <w:r w:rsidRPr="007E5933">
        <w:rPr>
          <w:rFonts w:ascii="Arial" w:hAnsi="Arial" w:cs="Arial"/>
          <w:sz w:val="24"/>
          <w:szCs w:val="24"/>
        </w:rPr>
        <w:t xml:space="preserve"> и  </w:t>
      </w:r>
      <w:r w:rsidR="00EC2558">
        <w:rPr>
          <w:rFonts w:ascii="Arial" w:hAnsi="Arial" w:cs="Arial"/>
          <w:sz w:val="24"/>
          <w:szCs w:val="24"/>
          <w:lang w:val="sr-Cyrl-CS"/>
        </w:rPr>
        <w:t>секретар Месне заједнице, чиме</w:t>
      </w:r>
      <w:r w:rsidR="005D1689"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</w:rPr>
        <w:t xml:space="preserve">потврђују тачност тих података. Овај рачун се након тога доставља </w:t>
      </w:r>
      <w:r w:rsidR="00EC2558">
        <w:rPr>
          <w:rFonts w:ascii="Arial" w:hAnsi="Arial" w:cs="Arial"/>
          <w:sz w:val="24"/>
          <w:szCs w:val="24"/>
          <w:lang w:val="sr-Cyrl-CS"/>
        </w:rPr>
        <w:t>раднику Месне заједнице</w:t>
      </w:r>
      <w:r w:rsidR="00EC2558"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</w:rPr>
        <w:t xml:space="preserve">у чијем су делокругу послови контроле и обраде рачуна. </w:t>
      </w:r>
    </w:p>
    <w:p w:rsidR="006226FB" w:rsidRPr="007E5933" w:rsidRDefault="006226F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Кад</w:t>
      </w:r>
      <w:r w:rsidR="002B2EF1" w:rsidRPr="007E5933">
        <w:rPr>
          <w:rFonts w:ascii="Arial" w:hAnsi="Arial" w:cs="Arial"/>
          <w:sz w:val="24"/>
          <w:szCs w:val="24"/>
        </w:rPr>
        <w:t>а</w:t>
      </w:r>
      <w:r w:rsidRPr="007E5933">
        <w:rPr>
          <w:rFonts w:ascii="Arial" w:hAnsi="Arial" w:cs="Arial"/>
          <w:sz w:val="24"/>
          <w:szCs w:val="24"/>
        </w:rPr>
        <w:t xml:space="preserve"> се рачун прими</w:t>
      </w:r>
      <w:r w:rsidR="00EC2558">
        <w:rPr>
          <w:rFonts w:ascii="Arial" w:hAnsi="Arial" w:cs="Arial"/>
          <w:sz w:val="24"/>
          <w:szCs w:val="24"/>
          <w:lang w:val="sr-Cyrl-CS"/>
        </w:rPr>
        <w:t xml:space="preserve"> секретар или лице именовано за праћење извршења уговора о јавној набавци</w:t>
      </w:r>
      <w:r w:rsidRPr="007E5933">
        <w:rPr>
          <w:rFonts w:ascii="Arial" w:hAnsi="Arial" w:cs="Arial"/>
          <w:sz w:val="24"/>
          <w:szCs w:val="24"/>
        </w:rPr>
        <w:t xml:space="preserve"> – контрола и потписивање тог  рачуна  спроводи  се  одмах, на описан начин, и доставља се </w:t>
      </w:r>
      <w:r w:rsidR="001A5525">
        <w:rPr>
          <w:rFonts w:ascii="Arial" w:hAnsi="Arial" w:cs="Arial"/>
          <w:sz w:val="24"/>
          <w:szCs w:val="24"/>
          <w:lang w:val="sr-Cyrl-CS"/>
        </w:rPr>
        <w:t>раднику Месне заједнице</w:t>
      </w:r>
      <w:r w:rsidR="001A5525"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</w:rPr>
        <w:t>у чијем су делокругу послови контроле и обраде рачуна, које накнадно врши контролу из ст</w:t>
      </w:r>
      <w:r w:rsidR="005D1689" w:rsidRPr="007E5933">
        <w:rPr>
          <w:rFonts w:ascii="Arial" w:hAnsi="Arial" w:cs="Arial"/>
          <w:sz w:val="24"/>
          <w:szCs w:val="24"/>
        </w:rPr>
        <w:t>ава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="005D1689" w:rsidRPr="007E5933">
        <w:rPr>
          <w:rFonts w:ascii="Arial" w:hAnsi="Arial" w:cs="Arial"/>
          <w:sz w:val="24"/>
          <w:szCs w:val="24"/>
        </w:rPr>
        <w:t>2</w:t>
      </w:r>
      <w:r w:rsidRPr="007E5933">
        <w:rPr>
          <w:rFonts w:ascii="Arial" w:hAnsi="Arial" w:cs="Arial"/>
          <w:sz w:val="24"/>
          <w:szCs w:val="24"/>
        </w:rPr>
        <w:t>.</w:t>
      </w:r>
      <w:r w:rsidR="005D1689" w:rsidRPr="007E5933">
        <w:rPr>
          <w:rFonts w:ascii="Arial" w:hAnsi="Arial" w:cs="Arial"/>
          <w:sz w:val="24"/>
          <w:szCs w:val="24"/>
        </w:rPr>
        <w:t xml:space="preserve"> овог члана. </w:t>
      </w:r>
    </w:p>
    <w:p w:rsidR="006226FB" w:rsidRPr="007E5933" w:rsidRDefault="006226F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У случају да се контролом из става </w:t>
      </w:r>
      <w:r w:rsidR="005D1689" w:rsidRPr="007E5933">
        <w:rPr>
          <w:rFonts w:ascii="Arial" w:hAnsi="Arial" w:cs="Arial"/>
          <w:sz w:val="24"/>
          <w:szCs w:val="24"/>
        </w:rPr>
        <w:t>4</w:t>
      </w:r>
      <w:r w:rsidRPr="007E5933">
        <w:rPr>
          <w:rFonts w:ascii="Arial" w:hAnsi="Arial" w:cs="Arial"/>
          <w:sz w:val="24"/>
          <w:szCs w:val="24"/>
        </w:rPr>
        <w:t>. ов</w:t>
      </w:r>
      <w:r w:rsidR="005D1689" w:rsidRPr="007E5933">
        <w:rPr>
          <w:rFonts w:ascii="Arial" w:hAnsi="Arial" w:cs="Arial"/>
          <w:sz w:val="24"/>
          <w:szCs w:val="24"/>
        </w:rPr>
        <w:t>ог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="005D1689" w:rsidRPr="007E5933">
        <w:rPr>
          <w:rFonts w:ascii="Arial" w:hAnsi="Arial" w:cs="Arial"/>
          <w:sz w:val="24"/>
          <w:szCs w:val="24"/>
        </w:rPr>
        <w:t>члана</w:t>
      </w:r>
      <w:r w:rsidRPr="007E5933">
        <w:rPr>
          <w:rFonts w:ascii="Arial" w:hAnsi="Arial" w:cs="Arial"/>
          <w:sz w:val="24"/>
          <w:szCs w:val="24"/>
        </w:rPr>
        <w:t xml:space="preserve"> утврди неисправност рачуна – он се  оспорава, уз  сачињавање  службене  белешке у којој се  наводе  разлози тог оспоравања и коју потписује</w:t>
      </w:r>
      <w:r w:rsidR="001A5525">
        <w:rPr>
          <w:rFonts w:ascii="Arial" w:hAnsi="Arial" w:cs="Arial"/>
          <w:sz w:val="24"/>
          <w:szCs w:val="24"/>
          <w:lang w:val="sr-Cyrl-CS"/>
        </w:rPr>
        <w:t xml:space="preserve"> секретар Месне заједнице</w:t>
      </w:r>
      <w:r w:rsidRPr="007E5933">
        <w:rPr>
          <w:rFonts w:ascii="Arial" w:hAnsi="Arial" w:cs="Arial"/>
          <w:sz w:val="24"/>
          <w:szCs w:val="24"/>
        </w:rPr>
        <w:t xml:space="preserve">. Ова се белешка доставља </w:t>
      </w:r>
      <w:r w:rsidR="001A5525">
        <w:rPr>
          <w:rFonts w:ascii="Arial" w:hAnsi="Arial" w:cs="Arial"/>
          <w:sz w:val="24"/>
          <w:szCs w:val="24"/>
          <w:lang w:val="sr-Cyrl-CS"/>
        </w:rPr>
        <w:t>раднику</w:t>
      </w:r>
      <w:r w:rsidR="005D1689" w:rsidRPr="007E5933">
        <w:rPr>
          <w:rFonts w:ascii="Arial" w:hAnsi="Arial" w:cs="Arial"/>
          <w:sz w:val="24"/>
          <w:szCs w:val="24"/>
        </w:rPr>
        <w:t xml:space="preserve"> у чијем су делокругу послови контроле и обраде рачуна</w:t>
      </w:r>
      <w:r w:rsidRPr="007E5933">
        <w:rPr>
          <w:rFonts w:ascii="Arial" w:hAnsi="Arial" w:cs="Arial"/>
          <w:sz w:val="24"/>
          <w:szCs w:val="24"/>
        </w:rPr>
        <w:t xml:space="preserve">, ради рекламације издаваоцу тог рачуна. </w:t>
      </w:r>
    </w:p>
    <w:p w:rsidR="00593BBA" w:rsidRPr="007E5933" w:rsidRDefault="006226F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Након  извршене  контроле и комплетирања пратеће документaције за плаћање, </w:t>
      </w:r>
      <w:r w:rsidR="00C07E73">
        <w:rPr>
          <w:rFonts w:ascii="Arial" w:hAnsi="Arial" w:cs="Arial"/>
          <w:sz w:val="24"/>
          <w:szCs w:val="24"/>
          <w:lang w:val="sr-Cyrl-CS"/>
        </w:rPr>
        <w:t>радник</w:t>
      </w:r>
      <w:r w:rsidR="005D1689" w:rsidRPr="007E5933">
        <w:rPr>
          <w:rFonts w:ascii="Arial" w:hAnsi="Arial" w:cs="Arial"/>
          <w:sz w:val="24"/>
          <w:szCs w:val="24"/>
        </w:rPr>
        <w:t xml:space="preserve"> у чијем су делокругу послови контроле и обраде рачуна </w:t>
      </w:r>
      <w:r w:rsidRPr="007E5933">
        <w:rPr>
          <w:rFonts w:ascii="Arial" w:hAnsi="Arial" w:cs="Arial"/>
          <w:sz w:val="24"/>
          <w:szCs w:val="24"/>
        </w:rPr>
        <w:t xml:space="preserve">рачун обрађује и доставља на плаћање </w:t>
      </w:r>
      <w:r w:rsidR="00C07E73">
        <w:rPr>
          <w:rFonts w:ascii="Arial" w:hAnsi="Arial" w:cs="Arial"/>
          <w:sz w:val="24"/>
          <w:szCs w:val="24"/>
          <w:lang w:val="sr-Cyrl-CS"/>
        </w:rPr>
        <w:t>раднику</w:t>
      </w:r>
      <w:r w:rsidRPr="007E5933">
        <w:rPr>
          <w:rFonts w:ascii="Arial" w:hAnsi="Arial" w:cs="Arial"/>
          <w:sz w:val="24"/>
          <w:szCs w:val="24"/>
        </w:rPr>
        <w:t xml:space="preserve"> у чијем су делокругу послови рачуноводства и финансија. </w:t>
      </w:r>
    </w:p>
    <w:p w:rsidR="00593BBA" w:rsidRPr="007E5933" w:rsidRDefault="00593BBA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6226FB" w:rsidRPr="007E5933" w:rsidRDefault="006226FB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4B3FBA" w:rsidRPr="007E5933" w:rsidRDefault="004B3FBA" w:rsidP="0038145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Правила поступка реализације </w:t>
      </w:r>
    </w:p>
    <w:p w:rsidR="004B3FBA" w:rsidRPr="007E5933" w:rsidRDefault="004B3FBA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lastRenderedPageBreak/>
        <w:t>уговорених средстава финансијског обезбеђења</w:t>
      </w:r>
      <w:r w:rsidR="0054060D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4060D" w:rsidRPr="007E5933" w:rsidRDefault="0054060D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54060D" w:rsidRPr="007E5933" w:rsidRDefault="0054060D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Члан </w:t>
      </w:r>
      <w:r w:rsidR="00C07E73">
        <w:rPr>
          <w:rFonts w:ascii="Arial" w:hAnsi="Arial" w:cs="Arial"/>
          <w:sz w:val="24"/>
          <w:szCs w:val="24"/>
          <w:lang w:val="sr-Cyrl-CS"/>
        </w:rPr>
        <w:t>67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54060D" w:rsidRPr="007E5933" w:rsidRDefault="00615EB9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У случају када </w:t>
      </w:r>
      <w:r w:rsidR="005F0F87">
        <w:rPr>
          <w:rFonts w:ascii="Arial" w:hAnsi="Arial" w:cs="Arial"/>
          <w:sz w:val="24"/>
          <w:szCs w:val="24"/>
        </w:rPr>
        <w:t>утврди разлоге</w:t>
      </w:r>
      <w:r w:rsidRPr="007E5933">
        <w:rPr>
          <w:rFonts w:ascii="Arial" w:hAnsi="Arial" w:cs="Arial"/>
          <w:sz w:val="24"/>
          <w:szCs w:val="24"/>
        </w:rPr>
        <w:t xml:space="preserve"> за реализацију </w:t>
      </w:r>
      <w:r w:rsidRPr="007E5933">
        <w:rPr>
          <w:rFonts w:ascii="Arial" w:eastAsia="Times New Roman" w:hAnsi="Arial" w:cs="Arial"/>
          <w:sz w:val="24"/>
          <w:szCs w:val="24"/>
        </w:rPr>
        <w:t>уговорених средстава финансијског обезбеђења</w:t>
      </w:r>
      <w:r w:rsidR="00452FD5" w:rsidRPr="007E5933">
        <w:rPr>
          <w:rFonts w:ascii="Arial" w:eastAsia="Times New Roman" w:hAnsi="Arial" w:cs="Arial"/>
          <w:sz w:val="24"/>
          <w:szCs w:val="24"/>
        </w:rPr>
        <w:t xml:space="preserve">, </w:t>
      </w:r>
      <w:r w:rsidR="00C07E73">
        <w:rPr>
          <w:rFonts w:ascii="Arial" w:eastAsia="Times New Roman" w:hAnsi="Arial" w:cs="Arial"/>
          <w:sz w:val="24"/>
          <w:szCs w:val="24"/>
          <w:lang w:val="sr-Cyrl-CS"/>
        </w:rPr>
        <w:t>секретар или лице</w:t>
      </w:r>
      <w:r w:rsidR="00452FD5"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452FD5" w:rsidRPr="007E5933">
        <w:rPr>
          <w:rFonts w:ascii="Arial" w:hAnsi="Arial" w:cs="Arial"/>
          <w:sz w:val="24"/>
          <w:szCs w:val="24"/>
        </w:rPr>
        <w:t xml:space="preserve">у чијем је делокругу </w:t>
      </w:r>
      <w:r w:rsidR="00452FD5"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="00A4666D" w:rsidRPr="007E5933">
        <w:rPr>
          <w:rFonts w:ascii="Arial" w:eastAsia="Times New Roman" w:hAnsi="Arial" w:cs="Arial"/>
          <w:sz w:val="24"/>
          <w:szCs w:val="24"/>
        </w:rPr>
        <w:t>,</w:t>
      </w:r>
      <w:r w:rsidR="00452FD5"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A4666D" w:rsidRPr="007E5933">
        <w:rPr>
          <w:rFonts w:ascii="Arial" w:eastAsia="Times New Roman" w:hAnsi="Arial" w:cs="Arial"/>
          <w:sz w:val="24"/>
          <w:szCs w:val="24"/>
        </w:rPr>
        <w:t xml:space="preserve">о томе </w:t>
      </w:r>
      <w:r w:rsidR="00452FD5" w:rsidRPr="007E5933">
        <w:rPr>
          <w:rFonts w:ascii="Arial" w:eastAsia="Times New Roman" w:hAnsi="Arial" w:cs="Arial"/>
          <w:sz w:val="24"/>
          <w:szCs w:val="24"/>
        </w:rPr>
        <w:t xml:space="preserve">без одлагања обавештава </w:t>
      </w:r>
      <w:r w:rsidR="00C07E73"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радника на пословима јавних набавки Месне заједнице</w:t>
      </w:r>
      <w:r w:rsidR="00391395">
        <w:rPr>
          <w:rFonts w:ascii="Arial" w:eastAsia="Times New Roman" w:hAnsi="Arial" w:cs="Arial"/>
          <w:kern w:val="0"/>
          <w:sz w:val="24"/>
          <w:szCs w:val="24"/>
        </w:rPr>
        <w:t xml:space="preserve"> уз достављање потребних образложења и доказа</w:t>
      </w:r>
      <w:r w:rsidR="0054060D" w:rsidRPr="007E5933">
        <w:rPr>
          <w:rFonts w:ascii="Arial" w:hAnsi="Arial" w:cs="Arial"/>
          <w:sz w:val="24"/>
          <w:szCs w:val="24"/>
        </w:rPr>
        <w:t>.</w:t>
      </w:r>
      <w:r w:rsidR="00452FD5" w:rsidRPr="007E5933">
        <w:rPr>
          <w:rFonts w:ascii="Arial" w:hAnsi="Arial" w:cs="Arial"/>
          <w:sz w:val="24"/>
          <w:szCs w:val="24"/>
        </w:rPr>
        <w:t xml:space="preserve"> </w:t>
      </w:r>
    </w:p>
    <w:p w:rsidR="00F12013" w:rsidRPr="007E5933" w:rsidRDefault="00362802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 на пословима јавних набавки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2C7C0D">
        <w:rPr>
          <w:rFonts w:ascii="Arial" w:eastAsia="Times New Roman" w:hAnsi="Arial" w:cs="Arial"/>
          <w:kern w:val="0"/>
          <w:sz w:val="24"/>
          <w:szCs w:val="24"/>
        </w:rPr>
        <w:t>у сарадњи са правном службом</w:t>
      </w:r>
      <w:r w:rsidR="00BE16C8"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452FD5" w:rsidRPr="007E5933">
        <w:rPr>
          <w:rFonts w:ascii="Arial" w:eastAsia="Times New Roman" w:hAnsi="Arial" w:cs="Arial"/>
          <w:sz w:val="24"/>
          <w:szCs w:val="24"/>
        </w:rPr>
        <w:t>проверава</w:t>
      </w:r>
      <w:r w:rsidR="00FB4E7E">
        <w:rPr>
          <w:rFonts w:ascii="Arial" w:eastAsia="Times New Roman" w:hAnsi="Arial" w:cs="Arial"/>
          <w:sz w:val="24"/>
          <w:szCs w:val="24"/>
        </w:rPr>
        <w:t xml:space="preserve"> </w:t>
      </w:r>
      <w:r w:rsidR="00452FD5" w:rsidRPr="007E5933">
        <w:rPr>
          <w:rFonts w:ascii="Arial" w:eastAsia="Times New Roman" w:hAnsi="Arial" w:cs="Arial"/>
          <w:sz w:val="24"/>
          <w:szCs w:val="24"/>
        </w:rPr>
        <w:t xml:space="preserve">испуњеност </w:t>
      </w:r>
      <w:r w:rsidR="00452FD5" w:rsidRPr="007E5933">
        <w:rPr>
          <w:rFonts w:ascii="Arial" w:hAnsi="Arial" w:cs="Arial"/>
          <w:sz w:val="24"/>
          <w:szCs w:val="24"/>
        </w:rPr>
        <w:t xml:space="preserve">услова за реализацију </w:t>
      </w:r>
      <w:r w:rsidR="00452FD5" w:rsidRPr="007E5933">
        <w:rPr>
          <w:rFonts w:ascii="Arial" w:eastAsia="Times New Roman" w:hAnsi="Arial" w:cs="Arial"/>
          <w:sz w:val="24"/>
          <w:szCs w:val="24"/>
        </w:rPr>
        <w:t xml:space="preserve">уговорених средстава финансијског обезбеђења и, уколико су за то испуњени услови, обавештава </w:t>
      </w:r>
      <w:r>
        <w:rPr>
          <w:rFonts w:ascii="Arial" w:hAnsi="Arial" w:cs="Arial"/>
          <w:sz w:val="24"/>
          <w:szCs w:val="24"/>
          <w:lang w:val="sr-Cyrl-CS"/>
        </w:rPr>
        <w:t>радника</w:t>
      </w:r>
      <w:r w:rsidR="00452FD5" w:rsidRPr="007E5933">
        <w:rPr>
          <w:rFonts w:ascii="Arial" w:hAnsi="Arial" w:cs="Arial"/>
          <w:sz w:val="24"/>
          <w:szCs w:val="24"/>
        </w:rPr>
        <w:t xml:space="preserve"> у чијем су делокругу послови рачуноводства и финансија</w:t>
      </w:r>
      <w:r w:rsidR="00F12013" w:rsidRPr="007E5933">
        <w:rPr>
          <w:rFonts w:ascii="Arial" w:hAnsi="Arial" w:cs="Arial"/>
          <w:sz w:val="24"/>
          <w:szCs w:val="24"/>
        </w:rPr>
        <w:t xml:space="preserve">, која врши реализацију </w:t>
      </w:r>
      <w:r w:rsidR="00F12013" w:rsidRPr="007E5933">
        <w:rPr>
          <w:rFonts w:ascii="Arial" w:eastAsia="Times New Roman" w:hAnsi="Arial" w:cs="Arial"/>
          <w:sz w:val="24"/>
          <w:szCs w:val="24"/>
        </w:rPr>
        <w:t xml:space="preserve">уговорених средстава финансијског обезбеђења у складу са важећим прописима. </w:t>
      </w:r>
    </w:p>
    <w:p w:rsidR="00356E4E" w:rsidRPr="007E5933" w:rsidRDefault="00362802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Радник Месне заједнице</w:t>
      </w:r>
      <w:r w:rsidR="00F12013" w:rsidRPr="007E5933">
        <w:rPr>
          <w:rFonts w:ascii="Arial" w:hAnsi="Arial" w:cs="Arial"/>
          <w:sz w:val="24"/>
          <w:szCs w:val="24"/>
        </w:rPr>
        <w:t xml:space="preserve"> </w:t>
      </w:r>
      <w:r w:rsidR="00F12013" w:rsidRPr="007E5933">
        <w:rPr>
          <w:rFonts w:ascii="Arial" w:eastAsia="Times New Roman" w:hAnsi="Arial" w:cs="Arial"/>
          <w:sz w:val="24"/>
          <w:szCs w:val="24"/>
        </w:rPr>
        <w:t xml:space="preserve">у чијем су делокругу </w:t>
      </w:r>
      <w:r w:rsidR="00F12013" w:rsidRPr="007E5933">
        <w:rPr>
          <w:rFonts w:ascii="Arial" w:hAnsi="Arial" w:cs="Arial"/>
          <w:sz w:val="24"/>
          <w:szCs w:val="24"/>
        </w:rPr>
        <w:t>послови рачуноводства и финансија</w:t>
      </w:r>
      <w:r w:rsidR="00356E4E" w:rsidRPr="007E5933">
        <w:rPr>
          <w:rFonts w:ascii="Arial" w:hAnsi="Arial" w:cs="Arial"/>
          <w:sz w:val="24"/>
          <w:szCs w:val="24"/>
        </w:rPr>
        <w:t>:</w:t>
      </w:r>
    </w:p>
    <w:p w:rsidR="00362802" w:rsidRPr="00362802" w:rsidRDefault="00356E4E" w:rsidP="00362802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</w:rPr>
        <w:t>- одмах након ре</w:t>
      </w:r>
      <w:r w:rsidR="00A6571D" w:rsidRPr="007E5933">
        <w:rPr>
          <w:rFonts w:ascii="Arial" w:hAnsi="Arial" w:cs="Arial"/>
          <w:sz w:val="24"/>
          <w:szCs w:val="24"/>
        </w:rPr>
        <w:t>а</w:t>
      </w:r>
      <w:r w:rsidRPr="007E5933">
        <w:rPr>
          <w:rFonts w:ascii="Arial" w:hAnsi="Arial" w:cs="Arial"/>
          <w:sz w:val="24"/>
          <w:szCs w:val="24"/>
        </w:rPr>
        <w:t xml:space="preserve">лизације </w:t>
      </w:r>
      <w:r w:rsidRPr="007E5933">
        <w:rPr>
          <w:rFonts w:ascii="Arial" w:eastAsia="Times New Roman" w:hAnsi="Arial" w:cs="Arial"/>
          <w:sz w:val="24"/>
          <w:szCs w:val="24"/>
        </w:rPr>
        <w:t xml:space="preserve">уговорених средстава финансијског обезбеђења о томе обавештава </w:t>
      </w:r>
      <w:r w:rsidR="00362802">
        <w:rPr>
          <w:rFonts w:ascii="Arial" w:hAnsi="Arial" w:cs="Arial"/>
          <w:sz w:val="24"/>
          <w:szCs w:val="24"/>
          <w:lang w:val="sr-Cyrl-CS"/>
        </w:rPr>
        <w:t>секретара Месне заједнице,</w:t>
      </w:r>
    </w:p>
    <w:p w:rsidR="0095697C" w:rsidRPr="00362802" w:rsidRDefault="00356E4E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</w:rPr>
        <w:t>-</w:t>
      </w:r>
      <w:r w:rsidR="00F12013" w:rsidRPr="007E5933">
        <w:rPr>
          <w:rFonts w:ascii="Arial" w:hAnsi="Arial" w:cs="Arial"/>
          <w:sz w:val="24"/>
          <w:szCs w:val="24"/>
        </w:rPr>
        <w:t xml:space="preserve"> води евиденцију реализованих </w:t>
      </w:r>
      <w:r w:rsidR="00F12013" w:rsidRPr="007E5933">
        <w:rPr>
          <w:rFonts w:ascii="Arial" w:eastAsia="Times New Roman" w:hAnsi="Arial" w:cs="Arial"/>
          <w:sz w:val="24"/>
          <w:szCs w:val="24"/>
        </w:rPr>
        <w:t>уговорених средстава финансијског обезбеђења</w:t>
      </w:r>
      <w:r w:rsidR="00266B90" w:rsidRPr="007E5933">
        <w:rPr>
          <w:rFonts w:ascii="Arial" w:eastAsia="Times New Roman" w:hAnsi="Arial" w:cs="Arial"/>
          <w:sz w:val="24"/>
          <w:szCs w:val="24"/>
        </w:rPr>
        <w:t xml:space="preserve">, о чему сачињава годишњи извештај који доставља </w:t>
      </w:r>
      <w:r w:rsidR="00362802">
        <w:rPr>
          <w:rFonts w:ascii="Arial" w:eastAsia="Times New Roman" w:hAnsi="Arial" w:cs="Arial"/>
          <w:sz w:val="24"/>
          <w:szCs w:val="24"/>
          <w:lang w:val="sr-Cyrl-CS"/>
        </w:rPr>
        <w:t>секретару.</w:t>
      </w:r>
    </w:p>
    <w:p w:rsidR="00F76124" w:rsidRDefault="00362802" w:rsidP="007E5933">
      <w:pPr>
        <w:spacing w:after="60"/>
        <w:jc w:val="center"/>
        <w:rPr>
          <w:rFonts w:ascii="Arial" w:hAnsi="Arial" w:cs="Arial"/>
          <w:b/>
          <w:bCs/>
          <w:i/>
          <w:i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</w:p>
    <w:p w:rsidR="00362802" w:rsidRPr="00362802" w:rsidRDefault="00362802" w:rsidP="007E593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D13B5B" w:rsidRPr="007E5933" w:rsidRDefault="00D13B5B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Поступање у вези са достављањем Управи за јавне набавке доказа негативне референце за неиспуњавање обавеза из уговора </w:t>
      </w:r>
    </w:p>
    <w:p w:rsidR="00D13B5B" w:rsidRPr="007E5933" w:rsidRDefault="00D13B5B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D13B5B" w:rsidRPr="007E5933" w:rsidRDefault="00D13B5B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Члан </w:t>
      </w:r>
      <w:r w:rsidR="004F58B6">
        <w:rPr>
          <w:rFonts w:ascii="Arial" w:hAnsi="Arial" w:cs="Arial"/>
          <w:sz w:val="24"/>
          <w:szCs w:val="24"/>
        </w:rPr>
        <w:t>6</w:t>
      </w:r>
      <w:r w:rsidR="004F58B6">
        <w:rPr>
          <w:rFonts w:ascii="Arial" w:hAnsi="Arial" w:cs="Arial"/>
          <w:sz w:val="24"/>
          <w:szCs w:val="24"/>
          <w:lang w:val="sr-Cyrl-CS"/>
        </w:rPr>
        <w:t>9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E44B30" w:rsidRDefault="00362802" w:rsidP="007E5933">
      <w:pPr>
        <w:spacing w:after="60"/>
        <w:ind w:firstLine="567"/>
        <w:jc w:val="both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Секретар</w:t>
      </w:r>
      <w:r w:rsidR="008D739C">
        <w:rPr>
          <w:rFonts w:ascii="Arial" w:eastAsia="Times New Roman" w:hAnsi="Arial" w:cs="Arial"/>
          <w:kern w:val="0"/>
          <w:sz w:val="24"/>
          <w:szCs w:val="24"/>
        </w:rPr>
        <w:t xml:space="preserve"> обавештава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радника на пословима јавних набавки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E44B30">
        <w:rPr>
          <w:rFonts w:ascii="Arial" w:eastAsia="Times New Roman" w:hAnsi="Arial" w:cs="Arial"/>
          <w:kern w:val="0"/>
          <w:sz w:val="24"/>
          <w:szCs w:val="24"/>
        </w:rPr>
        <w:t xml:space="preserve">о постојању доказа за негативне референце. </w:t>
      </w:r>
    </w:p>
    <w:p w:rsidR="00D13B5B" w:rsidRPr="007E5933" w:rsidRDefault="00362802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 на пословима јавних набавки</w:t>
      </w:r>
      <w:r w:rsidR="00D13B5B" w:rsidRPr="007E59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Месне заједнице </w:t>
      </w:r>
      <w:r w:rsidR="00D13B5B" w:rsidRPr="007E5933">
        <w:rPr>
          <w:rFonts w:ascii="Arial" w:eastAsia="Times New Roman" w:hAnsi="Arial" w:cs="Arial"/>
          <w:sz w:val="24"/>
          <w:szCs w:val="24"/>
        </w:rPr>
        <w:t xml:space="preserve">одмах и без одлагања доставља Управи за јавне набавке </w:t>
      </w:r>
      <w:r w:rsidR="00D13B5B" w:rsidRPr="007E5933">
        <w:rPr>
          <w:rFonts w:ascii="Arial" w:hAnsi="Arial" w:cs="Arial"/>
          <w:sz w:val="24"/>
          <w:szCs w:val="24"/>
        </w:rPr>
        <w:t>исправу о реализованом средству обезбеђења испуњења обавеза у поступку јавне набавке или испуњења уговорних обавеза</w:t>
      </w:r>
      <w:r w:rsidR="00B47D21" w:rsidRPr="007E5933">
        <w:rPr>
          <w:rFonts w:ascii="Arial" w:hAnsi="Arial" w:cs="Arial"/>
          <w:sz w:val="24"/>
          <w:szCs w:val="24"/>
        </w:rPr>
        <w:t xml:space="preserve">, као и </w:t>
      </w:r>
      <w:r w:rsidR="00B47D21" w:rsidRPr="007E5933">
        <w:rPr>
          <w:rFonts w:ascii="Arial" w:eastAsia="Times New Roman" w:hAnsi="Arial" w:cs="Arial"/>
          <w:sz w:val="24"/>
          <w:szCs w:val="24"/>
        </w:rPr>
        <w:t>друге доказе за негативне референце</w:t>
      </w:r>
      <w:r w:rsidR="00D13B5B" w:rsidRPr="007E5933">
        <w:rPr>
          <w:rFonts w:ascii="Arial" w:hAnsi="Arial" w:cs="Arial"/>
          <w:sz w:val="24"/>
          <w:szCs w:val="24"/>
        </w:rPr>
        <w:t xml:space="preserve">. </w:t>
      </w:r>
    </w:p>
    <w:p w:rsidR="00D13B5B" w:rsidRPr="007E5933" w:rsidRDefault="00D13B5B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0B793E" w:rsidRPr="007E5933" w:rsidRDefault="000B793E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E71FFC" w:rsidRPr="007E5933" w:rsidRDefault="005D3287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П</w:t>
      </w:r>
      <w:r w:rsidR="00E71FFC" w:rsidRPr="007E5933">
        <w:rPr>
          <w:rFonts w:ascii="Arial" w:eastAsia="Times New Roman" w:hAnsi="Arial" w:cs="Arial"/>
          <w:sz w:val="24"/>
          <w:szCs w:val="24"/>
        </w:rPr>
        <w:t>равила стављања добара на располагање корисницима унутар наручиоца</w:t>
      </w:r>
    </w:p>
    <w:p w:rsidR="00B53CB9" w:rsidRPr="007E5933" w:rsidRDefault="00B53CB9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DD36A8" w:rsidRPr="007E5933" w:rsidRDefault="00DD36A8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Члан </w:t>
      </w:r>
      <w:r w:rsidR="006E5C63">
        <w:rPr>
          <w:rFonts w:ascii="Arial" w:hAnsi="Arial" w:cs="Arial"/>
          <w:sz w:val="24"/>
          <w:szCs w:val="24"/>
          <w:lang w:val="sr-Cyrl-CS"/>
        </w:rPr>
        <w:t>69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32590B" w:rsidRDefault="00BC0B2C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Добра се крајњим корисницима стављају на располагање на основу документа – требовање, који</w:t>
      </w:r>
      <w:r w:rsidR="006E5C63">
        <w:rPr>
          <w:rFonts w:ascii="Arial" w:hAnsi="Arial" w:cs="Arial"/>
          <w:sz w:val="24"/>
          <w:szCs w:val="24"/>
          <w:lang w:val="sr-Cyrl-CS"/>
        </w:rPr>
        <w:t xml:space="preserve"> доставља секретар Месне заједнице.</w:t>
      </w:r>
      <w:r w:rsidR="00DD36A8" w:rsidRPr="007E5933">
        <w:rPr>
          <w:rFonts w:ascii="Arial" w:hAnsi="Arial" w:cs="Arial"/>
          <w:sz w:val="24"/>
          <w:szCs w:val="24"/>
        </w:rPr>
        <w:t>.</w:t>
      </w:r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54644C" w:rsidRPr="007E5933" w:rsidRDefault="0054644C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Добра се додељују на коришћење на основу личног задужења  запосленог средствима која само он користи. </w:t>
      </w:r>
    </w:p>
    <w:p w:rsidR="008B7EE8" w:rsidRDefault="008B7EE8" w:rsidP="007E5933">
      <w:pPr>
        <w:spacing w:after="60"/>
        <w:jc w:val="center"/>
        <w:rPr>
          <w:rFonts w:ascii="Arial" w:hAnsi="Arial" w:cs="Arial"/>
          <w:b/>
          <w:bCs/>
          <w:i/>
          <w:iCs/>
          <w:sz w:val="24"/>
          <w:szCs w:val="24"/>
          <w:lang w:val="sr-Cyrl-CS"/>
        </w:rPr>
      </w:pPr>
    </w:p>
    <w:p w:rsidR="008B7EE8" w:rsidRDefault="008B7EE8" w:rsidP="007E5933">
      <w:pPr>
        <w:spacing w:after="60"/>
        <w:jc w:val="center"/>
        <w:rPr>
          <w:rFonts w:ascii="Arial" w:hAnsi="Arial" w:cs="Arial"/>
          <w:b/>
          <w:bCs/>
          <w:i/>
          <w:iCs/>
          <w:sz w:val="24"/>
          <w:szCs w:val="24"/>
          <w:lang w:val="sr-Cyrl-CS"/>
        </w:rPr>
      </w:pPr>
    </w:p>
    <w:p w:rsidR="004167D4" w:rsidRPr="007E5933" w:rsidRDefault="004167D4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Правила поступања у вези са изменом уговора</w:t>
      </w:r>
      <w:r w:rsidR="008021D9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1F20" w:rsidRPr="007E5933" w:rsidRDefault="00391F20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391F20" w:rsidRPr="007E5933" w:rsidRDefault="00391F20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Члан </w:t>
      </w:r>
      <w:r w:rsidR="004F58B6">
        <w:rPr>
          <w:rFonts w:ascii="Arial" w:hAnsi="Arial" w:cs="Arial"/>
          <w:sz w:val="24"/>
          <w:szCs w:val="24"/>
          <w:lang w:val="sr-Cyrl-CS"/>
        </w:rPr>
        <w:t>7</w:t>
      </w:r>
      <w:r w:rsidR="008B7EE8">
        <w:rPr>
          <w:rFonts w:ascii="Arial" w:hAnsi="Arial" w:cs="Arial"/>
          <w:sz w:val="24"/>
          <w:szCs w:val="24"/>
          <w:lang w:val="sr-Cyrl-CS"/>
        </w:rPr>
        <w:t>0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391F20" w:rsidRPr="007E5933" w:rsidRDefault="008B7EE8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Секретар или лице именовано за </w:t>
      </w:r>
      <w:r w:rsidR="00A24E90"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</w:t>
      </w:r>
      <w:r w:rsidR="00565183" w:rsidRPr="007E5933">
        <w:rPr>
          <w:rFonts w:ascii="Arial" w:eastAsia="Times New Roman" w:hAnsi="Arial" w:cs="Arial"/>
          <w:sz w:val="24"/>
          <w:szCs w:val="24"/>
        </w:rPr>
        <w:t>ој</w:t>
      </w:r>
      <w:r w:rsidR="00A24E90" w:rsidRPr="007E5933">
        <w:rPr>
          <w:rFonts w:ascii="Arial" w:eastAsia="Times New Roman" w:hAnsi="Arial" w:cs="Arial"/>
          <w:sz w:val="24"/>
          <w:szCs w:val="24"/>
        </w:rPr>
        <w:t xml:space="preserve"> набав</w:t>
      </w:r>
      <w:r w:rsidR="00565183" w:rsidRPr="007E5933">
        <w:rPr>
          <w:rFonts w:ascii="Arial" w:eastAsia="Times New Roman" w:hAnsi="Arial" w:cs="Arial"/>
          <w:sz w:val="24"/>
          <w:szCs w:val="24"/>
        </w:rPr>
        <w:t>ци</w:t>
      </w:r>
      <w:r w:rsidR="00A24E90" w:rsidRPr="007E5933">
        <w:rPr>
          <w:rFonts w:ascii="Arial" w:eastAsia="Times New Roman" w:hAnsi="Arial" w:cs="Arial"/>
          <w:sz w:val="24"/>
          <w:szCs w:val="24"/>
        </w:rPr>
        <w:t xml:space="preserve">, у случају потребе </w:t>
      </w:r>
      <w:r w:rsidR="00B47D21" w:rsidRPr="007E5933">
        <w:rPr>
          <w:rFonts w:ascii="Arial" w:eastAsia="Times New Roman" w:hAnsi="Arial" w:cs="Arial"/>
          <w:sz w:val="24"/>
          <w:szCs w:val="24"/>
        </w:rPr>
        <w:t xml:space="preserve">за </w:t>
      </w:r>
      <w:r w:rsidR="00A24E90" w:rsidRPr="007E5933">
        <w:rPr>
          <w:rFonts w:ascii="Arial" w:eastAsia="Times New Roman" w:hAnsi="Arial" w:cs="Arial"/>
          <w:sz w:val="24"/>
          <w:szCs w:val="24"/>
        </w:rPr>
        <w:t>измен</w:t>
      </w:r>
      <w:r w:rsidR="00B47D21" w:rsidRPr="007E5933">
        <w:rPr>
          <w:rFonts w:ascii="Arial" w:eastAsia="Times New Roman" w:hAnsi="Arial" w:cs="Arial"/>
          <w:sz w:val="24"/>
          <w:szCs w:val="24"/>
        </w:rPr>
        <w:t>ом</w:t>
      </w:r>
      <w:r w:rsidR="00A24E90" w:rsidRPr="007E5933">
        <w:rPr>
          <w:rFonts w:ascii="Arial" w:eastAsia="Times New Roman" w:hAnsi="Arial" w:cs="Arial"/>
          <w:sz w:val="24"/>
          <w:szCs w:val="24"/>
        </w:rPr>
        <w:t xml:space="preserve"> уговора о јавној набавци, о томе обавештава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радника на пословима јавних набавки Месне заједнице</w:t>
      </w:r>
      <w:r w:rsidR="00391F20" w:rsidRPr="007E5933">
        <w:rPr>
          <w:rFonts w:ascii="Arial" w:hAnsi="Arial" w:cs="Arial"/>
          <w:sz w:val="24"/>
          <w:szCs w:val="24"/>
        </w:rPr>
        <w:t xml:space="preserve">.    </w:t>
      </w:r>
    </w:p>
    <w:p w:rsidR="00AA23F7" w:rsidRPr="007E5933" w:rsidRDefault="00A24E90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Уколико друга уговорна страна захтева измену </w:t>
      </w:r>
      <w:r w:rsidRPr="007E5933">
        <w:rPr>
          <w:rFonts w:ascii="Arial" w:eastAsia="Times New Roman" w:hAnsi="Arial" w:cs="Arial"/>
          <w:sz w:val="24"/>
          <w:szCs w:val="24"/>
        </w:rPr>
        <w:t xml:space="preserve">уговора о јавној набавци, </w:t>
      </w:r>
      <w:r w:rsidR="008B3BFF">
        <w:rPr>
          <w:rFonts w:ascii="Arial" w:hAnsi="Arial" w:cs="Arial"/>
          <w:sz w:val="24"/>
          <w:szCs w:val="24"/>
          <w:lang w:val="sr-Cyrl-CS"/>
        </w:rPr>
        <w:t xml:space="preserve">срекретар или лице именовано за праћење </w:t>
      </w:r>
      <w:r w:rsidRPr="007E5933">
        <w:rPr>
          <w:rFonts w:ascii="Arial" w:eastAsia="Times New Roman" w:hAnsi="Arial" w:cs="Arial"/>
          <w:sz w:val="24"/>
          <w:szCs w:val="24"/>
        </w:rPr>
        <w:t xml:space="preserve">извршења уговора </w:t>
      </w:r>
      <w:r w:rsidR="00565183" w:rsidRPr="007E5933">
        <w:rPr>
          <w:rFonts w:ascii="Arial" w:eastAsia="Times New Roman" w:hAnsi="Arial" w:cs="Arial"/>
          <w:sz w:val="24"/>
          <w:szCs w:val="24"/>
        </w:rPr>
        <w:t xml:space="preserve">о јавној набавци </w:t>
      </w:r>
      <w:r w:rsidR="00AA23F7" w:rsidRPr="007E5933">
        <w:rPr>
          <w:rFonts w:ascii="Arial" w:eastAsia="Times New Roman" w:hAnsi="Arial" w:cs="Arial"/>
          <w:sz w:val="24"/>
          <w:szCs w:val="24"/>
        </w:rPr>
        <w:t>овај захтев</w:t>
      </w:r>
      <w:r w:rsidR="00B47D21" w:rsidRPr="007E5933">
        <w:rPr>
          <w:rFonts w:ascii="Arial" w:eastAsia="Times New Roman" w:hAnsi="Arial" w:cs="Arial"/>
          <w:sz w:val="24"/>
          <w:szCs w:val="24"/>
        </w:rPr>
        <w:t xml:space="preserve"> заједно</w:t>
      </w:r>
      <w:r w:rsidR="00AA23F7" w:rsidRPr="007E5933">
        <w:rPr>
          <w:rFonts w:ascii="Arial" w:eastAsia="Times New Roman" w:hAnsi="Arial" w:cs="Arial"/>
          <w:sz w:val="24"/>
          <w:szCs w:val="24"/>
        </w:rPr>
        <w:t xml:space="preserve"> са својим мишљењем о потреби и оправданости захтеваних измена, доставља </w:t>
      </w:r>
      <w:r w:rsidR="008B3BFF"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раднику на пословима јавних набавки Месне заједнице</w:t>
      </w:r>
      <w:r w:rsidR="00AA23F7"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24E90" w:rsidRPr="007E5933" w:rsidRDefault="008B3BFF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 на пословима јавних набавки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проверава да ли су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A23F7" w:rsidRPr="007E5933">
        <w:rPr>
          <w:rFonts w:ascii="Arial" w:eastAsia="Times New Roman" w:hAnsi="Arial" w:cs="Arial"/>
          <w:sz w:val="24"/>
          <w:szCs w:val="24"/>
        </w:rPr>
        <w:t xml:space="preserve">испуњени законом прописани услови за измену уговора о јавној набавци. </w:t>
      </w:r>
    </w:p>
    <w:p w:rsidR="008A17E3" w:rsidRPr="007E5933" w:rsidRDefault="008A17E3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Уколико су испуњени законом прописани услови за измену уговора о јавној набавци</w:t>
      </w:r>
      <w:r w:rsidR="008B3BFF" w:rsidRPr="008B3BFF"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 </w:t>
      </w:r>
      <w:r w:rsidR="008B3BFF"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 на пословима јавних набавки</w:t>
      </w:r>
      <w:r w:rsidR="00E048DC"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Pr="007E5933">
        <w:rPr>
          <w:rFonts w:ascii="Arial" w:eastAsia="Times New Roman" w:hAnsi="Arial" w:cs="Arial"/>
          <w:sz w:val="24"/>
          <w:szCs w:val="24"/>
        </w:rPr>
        <w:t xml:space="preserve">израђује предлог одлуке о измени уговора и предлог анекса уговора, које доставља на потпис </w:t>
      </w:r>
      <w:r w:rsidR="008B3BFF">
        <w:rPr>
          <w:rFonts w:ascii="Arial" w:eastAsia="Times New Roman" w:hAnsi="Arial" w:cs="Arial"/>
          <w:sz w:val="24"/>
          <w:szCs w:val="24"/>
          <w:lang w:val="sr-Cyrl-CS"/>
        </w:rPr>
        <w:t>секретару Месне заједнице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r w:rsidR="009933D2"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8A17E3" w:rsidRPr="007E5933" w:rsidRDefault="008B3BFF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 на пословима јавних набавки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="008A17E3" w:rsidRPr="007E5933">
        <w:rPr>
          <w:rFonts w:ascii="Arial" w:hAnsi="Arial" w:cs="Arial"/>
          <w:sz w:val="24"/>
          <w:szCs w:val="24"/>
        </w:rPr>
        <w:t xml:space="preserve">у року од три дана од дана доношења одлуку </w:t>
      </w:r>
      <w:r w:rsidR="00565183" w:rsidRPr="007E5933">
        <w:rPr>
          <w:rFonts w:ascii="Arial" w:hAnsi="Arial" w:cs="Arial"/>
          <w:sz w:val="24"/>
          <w:szCs w:val="24"/>
        </w:rPr>
        <w:t xml:space="preserve">објављује </w:t>
      </w:r>
      <w:r w:rsidR="008A17E3" w:rsidRPr="007E5933">
        <w:rPr>
          <w:rFonts w:ascii="Arial" w:hAnsi="Arial" w:cs="Arial"/>
          <w:sz w:val="24"/>
          <w:szCs w:val="24"/>
        </w:rPr>
        <w:t xml:space="preserve">на Порталу јавних набавки и доставља извештај Управи за јавне набавке и Државној ревизорској институцији. </w:t>
      </w:r>
      <w:r w:rsidR="008A17E3" w:rsidRPr="007E593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391F20" w:rsidRDefault="008B3BFF" w:rsidP="007E5933">
      <w:pPr>
        <w:spacing w:after="60"/>
        <w:jc w:val="center"/>
        <w:rPr>
          <w:rFonts w:ascii="Arial" w:hAnsi="Arial" w:cs="Arial"/>
          <w:b/>
          <w:bCs/>
          <w:i/>
          <w:i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</w:p>
    <w:p w:rsidR="008B3BFF" w:rsidRPr="008B3BFF" w:rsidRDefault="008B3BFF" w:rsidP="007E593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57380" w:rsidRPr="007E5933" w:rsidRDefault="00C57380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Поступање у случају потребе за отклањањем грешака у гарантном року </w:t>
      </w:r>
    </w:p>
    <w:p w:rsidR="008C29DC" w:rsidRPr="007E5933" w:rsidRDefault="008C29DC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8C29DC" w:rsidRPr="007E5933" w:rsidRDefault="008C29DC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Члан </w:t>
      </w:r>
      <w:r w:rsidR="004F58B6">
        <w:rPr>
          <w:rFonts w:ascii="Arial" w:hAnsi="Arial" w:cs="Arial"/>
          <w:sz w:val="24"/>
          <w:szCs w:val="24"/>
        </w:rPr>
        <w:t>7</w:t>
      </w:r>
      <w:r w:rsidR="008B3BFF">
        <w:rPr>
          <w:rFonts w:ascii="Arial" w:hAnsi="Arial" w:cs="Arial"/>
          <w:sz w:val="24"/>
          <w:szCs w:val="24"/>
          <w:lang w:val="sr-Cyrl-CS"/>
        </w:rPr>
        <w:t>1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8C29DC" w:rsidRPr="007E5933" w:rsidRDefault="008B3BFF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Секретар или лице овлашћено за</w:t>
      </w:r>
      <w:r w:rsidR="008C29DC" w:rsidRPr="007E5933">
        <w:rPr>
          <w:rFonts w:ascii="Arial" w:hAnsi="Arial" w:cs="Arial"/>
          <w:sz w:val="24"/>
          <w:szCs w:val="24"/>
        </w:rPr>
        <w:t xml:space="preserve"> </w:t>
      </w:r>
      <w:r w:rsidR="008C29DC"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</w:t>
      </w:r>
      <w:r w:rsidR="00E94FE2" w:rsidRPr="007E5933">
        <w:rPr>
          <w:rFonts w:ascii="Arial" w:eastAsia="Times New Roman" w:hAnsi="Arial" w:cs="Arial"/>
          <w:sz w:val="24"/>
          <w:szCs w:val="24"/>
        </w:rPr>
        <w:t>ој</w:t>
      </w:r>
      <w:r w:rsidR="008C29DC" w:rsidRPr="007E5933">
        <w:rPr>
          <w:rFonts w:ascii="Arial" w:eastAsia="Times New Roman" w:hAnsi="Arial" w:cs="Arial"/>
          <w:sz w:val="24"/>
          <w:szCs w:val="24"/>
        </w:rPr>
        <w:t xml:space="preserve"> набав</w:t>
      </w:r>
      <w:r w:rsidR="00E94FE2" w:rsidRPr="007E5933">
        <w:rPr>
          <w:rFonts w:ascii="Arial" w:eastAsia="Times New Roman" w:hAnsi="Arial" w:cs="Arial"/>
          <w:sz w:val="24"/>
          <w:szCs w:val="24"/>
        </w:rPr>
        <w:t>ци</w:t>
      </w:r>
      <w:r w:rsidR="008C29DC" w:rsidRPr="007E5933">
        <w:rPr>
          <w:rFonts w:ascii="Arial" w:eastAsia="Times New Roman" w:hAnsi="Arial" w:cs="Arial"/>
          <w:sz w:val="24"/>
          <w:szCs w:val="24"/>
        </w:rPr>
        <w:t>, у случају потребе за отклањањем грешака у гарантном року, о томе обавештава другу уговорну страну</w:t>
      </w:r>
      <w:r w:rsidR="008C29DC" w:rsidRPr="007E5933">
        <w:rPr>
          <w:rFonts w:ascii="Arial" w:hAnsi="Arial" w:cs="Arial"/>
          <w:sz w:val="24"/>
          <w:szCs w:val="24"/>
        </w:rPr>
        <w:t xml:space="preserve">. </w:t>
      </w:r>
    </w:p>
    <w:p w:rsidR="008C29DC" w:rsidRPr="007E5933" w:rsidRDefault="008C29DC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Уколико друга уговорна страна не отклони грешке </w:t>
      </w:r>
      <w:r w:rsidR="002C3F9D" w:rsidRPr="007E5933">
        <w:rPr>
          <w:rFonts w:ascii="Arial" w:eastAsia="Times New Roman" w:hAnsi="Arial" w:cs="Arial"/>
          <w:sz w:val="24"/>
          <w:szCs w:val="24"/>
        </w:rPr>
        <w:t>у гарантном року</w:t>
      </w:r>
      <w:r w:rsidR="002C3F9D"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</w:rPr>
        <w:t xml:space="preserve">у складу са уговором, </w:t>
      </w:r>
      <w:r w:rsidR="008B3BFF">
        <w:rPr>
          <w:rFonts w:ascii="Arial" w:hAnsi="Arial" w:cs="Arial"/>
          <w:sz w:val="24"/>
          <w:szCs w:val="24"/>
          <w:lang w:val="sr-Cyrl-CS"/>
        </w:rPr>
        <w:t>секретар или лице овлашћено за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јавним набавкама о томе обавештава </w:t>
      </w:r>
      <w:r w:rsidR="008B3BFF"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радника на пословима јавних набавки Месне заједнице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96704" w:rsidRPr="00357895" w:rsidRDefault="008B3BFF" w:rsidP="00357895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 на пословима јавних набавки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32590B">
        <w:rPr>
          <w:rFonts w:ascii="Arial" w:eastAsia="Times New Roman" w:hAnsi="Arial" w:cs="Arial"/>
          <w:kern w:val="0"/>
          <w:sz w:val="24"/>
          <w:szCs w:val="24"/>
        </w:rPr>
        <w:t>у сарадњи са правном службом</w:t>
      </w:r>
      <w:r w:rsidR="0032590B"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A6571D" w:rsidRPr="007E5933">
        <w:rPr>
          <w:rFonts w:ascii="Arial" w:eastAsia="Times New Roman" w:hAnsi="Arial" w:cs="Arial"/>
          <w:sz w:val="24"/>
          <w:szCs w:val="24"/>
        </w:rPr>
        <w:t xml:space="preserve">проверава испуњеност </w:t>
      </w:r>
      <w:r w:rsidR="00A6571D" w:rsidRPr="007E5933">
        <w:rPr>
          <w:rFonts w:ascii="Arial" w:hAnsi="Arial" w:cs="Arial"/>
          <w:sz w:val="24"/>
          <w:szCs w:val="24"/>
        </w:rPr>
        <w:t xml:space="preserve">услова за реализацију </w:t>
      </w:r>
      <w:r w:rsidR="00996704">
        <w:rPr>
          <w:rFonts w:ascii="Arial" w:eastAsia="Times New Roman" w:hAnsi="Arial" w:cs="Arial"/>
          <w:sz w:val="24"/>
          <w:szCs w:val="24"/>
        </w:rPr>
        <w:t>уговорен</w:t>
      </w:r>
      <w:r w:rsidR="00996704">
        <w:rPr>
          <w:rFonts w:ascii="Arial" w:eastAsia="Times New Roman" w:hAnsi="Arial" w:cs="Arial"/>
          <w:sz w:val="24"/>
          <w:szCs w:val="24"/>
          <w:lang w:val="sr-Cyrl-CS"/>
        </w:rPr>
        <w:t>ог</w:t>
      </w:r>
      <w:r w:rsidR="00A6571D" w:rsidRPr="007E5933">
        <w:rPr>
          <w:rFonts w:ascii="Arial" w:eastAsia="Times New Roman" w:hAnsi="Arial" w:cs="Arial"/>
          <w:sz w:val="24"/>
          <w:szCs w:val="24"/>
        </w:rPr>
        <w:t xml:space="preserve"> средства финансијског обезбеђења за отклањање грешака у гарантном року и, уколико су за то испуњени услови, обавештава </w:t>
      </w:r>
      <w:r>
        <w:rPr>
          <w:rFonts w:ascii="Arial" w:hAnsi="Arial" w:cs="Arial"/>
          <w:sz w:val="24"/>
          <w:szCs w:val="24"/>
          <w:lang w:val="sr-Cyrl-CS"/>
        </w:rPr>
        <w:t>радника Месне заједнице</w:t>
      </w:r>
      <w:r w:rsidR="00A6571D" w:rsidRPr="007E5933">
        <w:rPr>
          <w:rFonts w:ascii="Arial" w:hAnsi="Arial" w:cs="Arial"/>
          <w:sz w:val="24"/>
          <w:szCs w:val="24"/>
        </w:rPr>
        <w:t xml:space="preserve"> у чијем су делокругу послови рачуноводства и финансија, која</w:t>
      </w:r>
      <w:r w:rsidR="00996704">
        <w:rPr>
          <w:rFonts w:ascii="Arial" w:hAnsi="Arial" w:cs="Arial"/>
          <w:sz w:val="24"/>
          <w:szCs w:val="24"/>
          <w:lang w:val="sr-Cyrl-CS"/>
        </w:rPr>
        <w:t xml:space="preserve"> реализује средство обезбеђења за отклањање грешака у гарантном року</w:t>
      </w:r>
      <w:r w:rsidR="00357895">
        <w:rPr>
          <w:rFonts w:ascii="Arial" w:hAnsi="Arial" w:cs="Arial"/>
          <w:sz w:val="24"/>
          <w:szCs w:val="24"/>
          <w:lang w:val="sr-Cyrl-CS"/>
        </w:rPr>
        <w:t>.</w:t>
      </w:r>
    </w:p>
    <w:p w:rsidR="00A6571D" w:rsidRPr="007E5933" w:rsidRDefault="008B3BFF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 на пословима јавних набавки</w:t>
      </w:r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573E4E" w:rsidRPr="007E5933">
        <w:rPr>
          <w:rFonts w:ascii="Arial" w:eastAsia="Times New Roman" w:hAnsi="Arial" w:cs="Arial"/>
          <w:sz w:val="24"/>
          <w:szCs w:val="24"/>
        </w:rPr>
        <w:t xml:space="preserve">одмах и без одлагања доставља Управи за јавне набавке </w:t>
      </w:r>
      <w:r w:rsidR="00573E4E" w:rsidRPr="007E5933">
        <w:rPr>
          <w:rFonts w:ascii="Arial" w:hAnsi="Arial" w:cs="Arial"/>
          <w:sz w:val="24"/>
          <w:szCs w:val="24"/>
        </w:rPr>
        <w:t xml:space="preserve">исправу о реализованом средству обезбеђења. </w:t>
      </w:r>
    </w:p>
    <w:p w:rsidR="008C29DC" w:rsidRPr="00541FAB" w:rsidRDefault="008C29DC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8C29DC" w:rsidRPr="007E5933" w:rsidRDefault="008C29DC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A875FB" w:rsidRPr="007E5933" w:rsidRDefault="00A875FB" w:rsidP="007E5933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Правила за састављање извештаја (анализе) о извршењу уговора</w:t>
      </w:r>
      <w:r w:rsidR="00D6587D"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87D" w:rsidRPr="007E5933" w:rsidRDefault="00D6587D" w:rsidP="00BC5048">
      <w:pPr>
        <w:spacing w:after="60"/>
        <w:rPr>
          <w:rFonts w:ascii="Arial" w:eastAsia="Times New Roman" w:hAnsi="Arial" w:cs="Arial"/>
          <w:sz w:val="24"/>
          <w:szCs w:val="24"/>
        </w:rPr>
      </w:pPr>
    </w:p>
    <w:p w:rsidR="00D6587D" w:rsidRPr="007E5933" w:rsidRDefault="00D6587D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Члан </w:t>
      </w:r>
      <w:r w:rsidR="004F58B6">
        <w:rPr>
          <w:rFonts w:ascii="Arial" w:hAnsi="Arial" w:cs="Arial"/>
          <w:sz w:val="24"/>
          <w:szCs w:val="24"/>
        </w:rPr>
        <w:t>7</w:t>
      </w:r>
      <w:r w:rsidR="00CA1D2A">
        <w:rPr>
          <w:rFonts w:ascii="Arial" w:hAnsi="Arial" w:cs="Arial"/>
          <w:sz w:val="24"/>
          <w:szCs w:val="24"/>
          <w:lang w:val="sr-Cyrl-CS"/>
        </w:rPr>
        <w:t>2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E94FE2" w:rsidRPr="007E5933" w:rsidRDefault="00CA1D2A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Секретар Месне заједнице или лице овлашћено за</w:t>
      </w:r>
      <w:r w:rsidR="00E94FE2" w:rsidRPr="007E5933">
        <w:rPr>
          <w:rFonts w:ascii="Arial" w:hAnsi="Arial" w:cs="Arial"/>
          <w:sz w:val="24"/>
          <w:szCs w:val="24"/>
        </w:rPr>
        <w:t xml:space="preserve"> </w:t>
      </w:r>
      <w:r w:rsidR="00E94FE2" w:rsidRPr="007E5933">
        <w:rPr>
          <w:rFonts w:ascii="Arial" w:eastAsia="Times New Roman" w:hAnsi="Arial" w:cs="Arial"/>
          <w:sz w:val="24"/>
          <w:szCs w:val="24"/>
        </w:rPr>
        <w:t xml:space="preserve">праћење извршења уговора, сачињава извештај о извршењу уговора, који нарочито садржи: </w:t>
      </w:r>
    </w:p>
    <w:p w:rsidR="00555D13" w:rsidRDefault="00E94FE2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- </w:t>
      </w:r>
      <w:r w:rsidRPr="00555D13">
        <w:rPr>
          <w:rFonts w:ascii="Arial" w:eastAsia="Times New Roman" w:hAnsi="Arial" w:cs="Arial"/>
          <w:sz w:val="24"/>
          <w:szCs w:val="24"/>
        </w:rPr>
        <w:t>опис тока извршења уговора</w:t>
      </w:r>
      <w:r w:rsidR="00555D13">
        <w:rPr>
          <w:rFonts w:ascii="Arial" w:eastAsia="Times New Roman" w:hAnsi="Arial" w:cs="Arial"/>
          <w:sz w:val="24"/>
          <w:szCs w:val="24"/>
        </w:rPr>
        <w:t>;</w:t>
      </w:r>
    </w:p>
    <w:p w:rsidR="00E94FE2" w:rsidRPr="007E5933" w:rsidRDefault="00555D13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укупну реализовану вредност уговора;</w:t>
      </w:r>
      <w:r w:rsidR="006514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E94FE2" w:rsidRPr="007E5933" w:rsidRDefault="00E94FE2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- уочене проблеме током извршења уговора; </w:t>
      </w:r>
    </w:p>
    <w:p w:rsidR="00E94FE2" w:rsidRPr="007E5933" w:rsidRDefault="00E94FE2" w:rsidP="007E5933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- евентуалне предлоге за побољшање. </w:t>
      </w:r>
    </w:p>
    <w:p w:rsidR="00D6587D" w:rsidRDefault="00E03AC4" w:rsidP="007E5933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555D13">
        <w:rPr>
          <w:rFonts w:ascii="Arial" w:eastAsia="Times New Roman" w:hAnsi="Arial" w:cs="Arial"/>
          <w:sz w:val="24"/>
          <w:szCs w:val="24"/>
        </w:rPr>
        <w:t>Извештај</w:t>
      </w:r>
      <w:r w:rsidR="00555D13" w:rsidRPr="00555D13">
        <w:rPr>
          <w:rFonts w:ascii="Arial" w:eastAsia="Times New Roman" w:hAnsi="Arial" w:cs="Arial"/>
          <w:sz w:val="24"/>
          <w:szCs w:val="24"/>
        </w:rPr>
        <w:t xml:space="preserve"> о свим уговорима који су реализовани у том тромесечју</w:t>
      </w:r>
      <w:r w:rsidRPr="00555D13">
        <w:rPr>
          <w:rFonts w:ascii="Arial" w:eastAsia="Times New Roman" w:hAnsi="Arial" w:cs="Arial"/>
          <w:sz w:val="24"/>
          <w:szCs w:val="24"/>
        </w:rPr>
        <w:t xml:space="preserve"> </w:t>
      </w:r>
      <w:r w:rsidR="00CA1D2A">
        <w:rPr>
          <w:rFonts w:ascii="Arial" w:eastAsia="Times New Roman" w:hAnsi="Arial" w:cs="Arial"/>
          <w:sz w:val="24"/>
          <w:szCs w:val="24"/>
          <w:lang w:val="sr-Cyrl-CS"/>
        </w:rPr>
        <w:t>секретар Месне заједнице</w:t>
      </w:r>
      <w:r w:rsidR="00555D13" w:rsidRPr="00555D13">
        <w:rPr>
          <w:rFonts w:ascii="Arial" w:eastAsia="Times New Roman" w:hAnsi="Arial" w:cs="Arial"/>
          <w:sz w:val="24"/>
          <w:szCs w:val="24"/>
        </w:rPr>
        <w:t xml:space="preserve"> доставља</w:t>
      </w:r>
      <w:r w:rsidR="00CA1D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55D13" w:rsidRPr="00555D13">
        <w:rPr>
          <w:rFonts w:ascii="Arial" w:eastAsia="Times New Roman" w:hAnsi="Arial" w:cs="Arial"/>
          <w:sz w:val="24"/>
          <w:szCs w:val="24"/>
        </w:rPr>
        <w:t xml:space="preserve"> </w:t>
      </w:r>
      <w:r w:rsidR="00CA1D2A">
        <w:rPr>
          <w:rFonts w:ascii="Arial" w:eastAsia="Times New Roman" w:hAnsi="Arial" w:cs="Arial"/>
          <w:kern w:val="0"/>
          <w:sz w:val="24"/>
          <w:szCs w:val="24"/>
          <w:lang w:val="sr-Cyrl-CS"/>
        </w:rPr>
        <w:t>раднику на пословима јавних набавки</w:t>
      </w:r>
      <w:r w:rsidR="001D1E1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55D13" w:rsidRPr="00555D13">
        <w:rPr>
          <w:rFonts w:ascii="Arial" w:hAnsi="Arial" w:cs="Arial"/>
          <w:sz w:val="24"/>
          <w:szCs w:val="24"/>
        </w:rPr>
        <w:t>најкасније до 5. у месецу који следи по истеку тромесечја</w:t>
      </w:r>
      <w:r w:rsidRPr="00555D13">
        <w:rPr>
          <w:rFonts w:ascii="Arial" w:eastAsia="Times New Roman" w:hAnsi="Arial" w:cs="Arial"/>
          <w:sz w:val="24"/>
          <w:szCs w:val="24"/>
        </w:rPr>
        <w:t xml:space="preserve">.  </w:t>
      </w:r>
      <w:r w:rsidR="00D6587D" w:rsidRPr="00555D13">
        <w:rPr>
          <w:rFonts w:ascii="Arial" w:hAnsi="Arial" w:cs="Arial"/>
          <w:sz w:val="24"/>
          <w:szCs w:val="24"/>
        </w:rPr>
        <w:t xml:space="preserve"> </w:t>
      </w:r>
    </w:p>
    <w:p w:rsidR="00D6587D" w:rsidRDefault="00D6587D" w:rsidP="007E5933">
      <w:pPr>
        <w:spacing w:after="60"/>
        <w:jc w:val="center"/>
        <w:rPr>
          <w:rFonts w:ascii="Arial" w:hAnsi="Arial" w:cs="Arial"/>
          <w:b/>
          <w:bCs/>
          <w:i/>
          <w:iCs/>
          <w:sz w:val="24"/>
          <w:szCs w:val="24"/>
          <w:lang w:val="sr-Cyrl-CS"/>
        </w:rPr>
      </w:pPr>
    </w:p>
    <w:p w:rsidR="00CA1D2A" w:rsidRPr="00CA1D2A" w:rsidRDefault="00CA1D2A" w:rsidP="007E593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37745" w:rsidRPr="000B6B74" w:rsidRDefault="00937745" w:rsidP="000B6B74">
      <w:pPr>
        <w:pStyle w:val="ListParagraph"/>
        <w:numPr>
          <w:ilvl w:val="0"/>
          <w:numId w:val="22"/>
        </w:num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B6B74">
        <w:rPr>
          <w:rFonts w:ascii="Arial" w:eastAsia="Times New Roman" w:hAnsi="Arial" w:cs="Arial"/>
          <w:b/>
          <w:bCs/>
          <w:sz w:val="24"/>
          <w:szCs w:val="24"/>
        </w:rPr>
        <w:t xml:space="preserve">Усавршавање запослених који обављају послове јавних набавки </w:t>
      </w:r>
    </w:p>
    <w:p w:rsidR="00A53FD4" w:rsidRDefault="00A53FD4" w:rsidP="007E593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37745" w:rsidRDefault="00937745" w:rsidP="007E5933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Члан </w:t>
      </w:r>
      <w:r w:rsidR="004F58B6">
        <w:rPr>
          <w:rFonts w:ascii="Arial" w:eastAsia="Times New Roman" w:hAnsi="Arial" w:cs="Arial"/>
          <w:bCs/>
          <w:sz w:val="24"/>
          <w:szCs w:val="24"/>
        </w:rPr>
        <w:t>7</w:t>
      </w:r>
      <w:r w:rsidR="00CA1D2A">
        <w:rPr>
          <w:rFonts w:ascii="Arial" w:eastAsia="Times New Roman" w:hAnsi="Arial" w:cs="Arial"/>
          <w:bCs/>
          <w:sz w:val="24"/>
          <w:szCs w:val="24"/>
          <w:lang w:val="sr-Cyrl-CS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A53FD4" w:rsidRDefault="00257206" w:rsidP="00257206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AA1545">
        <w:rPr>
          <w:rFonts w:ascii="Arial" w:hAnsi="Arial" w:cs="Arial"/>
          <w:sz w:val="24"/>
          <w:szCs w:val="24"/>
        </w:rPr>
        <w:t xml:space="preserve">Наручилац </w:t>
      </w:r>
      <w:r w:rsidR="00AA1545" w:rsidRPr="00AA1545">
        <w:rPr>
          <w:rFonts w:ascii="Arial" w:hAnsi="Arial" w:cs="Arial"/>
          <w:sz w:val="24"/>
          <w:szCs w:val="24"/>
        </w:rPr>
        <w:t xml:space="preserve">ће омогућити </w:t>
      </w:r>
      <w:r w:rsidR="00A620D1">
        <w:rPr>
          <w:rFonts w:ascii="Arial" w:hAnsi="Arial" w:cs="Arial"/>
          <w:sz w:val="24"/>
          <w:szCs w:val="24"/>
        </w:rPr>
        <w:t xml:space="preserve">континуирано </w:t>
      </w:r>
      <w:r w:rsidR="00AA1545" w:rsidRPr="00AA1545">
        <w:rPr>
          <w:rFonts w:ascii="Arial" w:hAnsi="Arial" w:cs="Arial"/>
          <w:sz w:val="24"/>
          <w:szCs w:val="24"/>
        </w:rPr>
        <w:t xml:space="preserve">стручно усавршавање </w:t>
      </w:r>
      <w:r w:rsidR="00AA1545" w:rsidRPr="00AA1545">
        <w:rPr>
          <w:rFonts w:ascii="Arial" w:eastAsia="Times New Roman" w:hAnsi="Arial" w:cs="Arial"/>
          <w:bCs/>
          <w:sz w:val="24"/>
          <w:szCs w:val="24"/>
        </w:rPr>
        <w:t>запослених који обављају послове јавних набавки</w:t>
      </w:r>
      <w:r w:rsidR="00A53FD4" w:rsidRPr="00AA1545">
        <w:rPr>
          <w:rFonts w:ascii="Arial" w:hAnsi="Arial" w:cs="Arial"/>
          <w:sz w:val="24"/>
          <w:szCs w:val="24"/>
        </w:rPr>
        <w:t>.</w:t>
      </w:r>
      <w:r w:rsidR="00A53FD4" w:rsidRPr="007E5933">
        <w:rPr>
          <w:rFonts w:ascii="Arial" w:hAnsi="Arial" w:cs="Arial"/>
          <w:sz w:val="24"/>
          <w:szCs w:val="24"/>
        </w:rPr>
        <w:t xml:space="preserve"> </w:t>
      </w:r>
    </w:p>
    <w:p w:rsidR="00AA1545" w:rsidRPr="00CA1D2A" w:rsidRDefault="00AA1545" w:rsidP="00257206">
      <w:pPr>
        <w:spacing w:after="6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Програм усавршавања запослених </w:t>
      </w:r>
      <w:r w:rsidRPr="00AA1545">
        <w:rPr>
          <w:rFonts w:ascii="Arial" w:eastAsia="Times New Roman" w:hAnsi="Arial" w:cs="Arial"/>
          <w:bCs/>
          <w:sz w:val="24"/>
          <w:szCs w:val="24"/>
        </w:rPr>
        <w:t>који обављају послове јавних набавки</w:t>
      </w:r>
      <w:r>
        <w:rPr>
          <w:rFonts w:ascii="Arial" w:eastAsia="Times New Roman" w:hAnsi="Arial" w:cs="Arial"/>
          <w:bCs/>
          <w:sz w:val="24"/>
          <w:szCs w:val="24"/>
        </w:rPr>
        <w:t xml:space="preserve"> сачиниће </w:t>
      </w:r>
      <w:r w:rsidR="00CA1D2A">
        <w:rPr>
          <w:rFonts w:ascii="Arial" w:eastAsia="Times New Roman" w:hAnsi="Arial" w:cs="Arial"/>
          <w:bCs/>
          <w:sz w:val="24"/>
          <w:szCs w:val="24"/>
          <w:lang w:val="sr-Cyrl-CS"/>
        </w:rPr>
        <w:t>секретар Месне заједнице.</w:t>
      </w:r>
    </w:p>
    <w:p w:rsidR="00937745" w:rsidRPr="009D1570" w:rsidRDefault="00937745" w:rsidP="00AA1545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F51A5" w:rsidRPr="00A53FD4" w:rsidRDefault="00AF51A5" w:rsidP="000B6B74">
      <w:pPr>
        <w:pStyle w:val="BodyText"/>
        <w:numPr>
          <w:ilvl w:val="0"/>
          <w:numId w:val="22"/>
        </w:numPr>
        <w:spacing w:after="60" w:line="276" w:lineRule="auto"/>
        <w:jc w:val="center"/>
        <w:rPr>
          <w:rFonts w:ascii="Arial" w:hAnsi="Arial" w:cs="Arial"/>
          <w:b/>
        </w:rPr>
      </w:pPr>
      <w:r w:rsidRPr="007E5933">
        <w:rPr>
          <w:rFonts w:ascii="Arial" w:hAnsi="Arial" w:cs="Arial"/>
          <w:b/>
        </w:rPr>
        <w:t>Завршн</w:t>
      </w:r>
      <w:r w:rsidR="0095697C">
        <w:rPr>
          <w:rFonts w:ascii="Arial" w:hAnsi="Arial" w:cs="Arial"/>
          <w:b/>
        </w:rPr>
        <w:t>а</w:t>
      </w:r>
      <w:r w:rsidRPr="007E5933">
        <w:rPr>
          <w:rFonts w:ascii="Arial" w:hAnsi="Arial" w:cs="Arial"/>
          <w:b/>
        </w:rPr>
        <w:t xml:space="preserve"> одредб</w:t>
      </w:r>
      <w:r w:rsidR="0095697C">
        <w:rPr>
          <w:rFonts w:ascii="Arial" w:hAnsi="Arial" w:cs="Arial"/>
          <w:b/>
        </w:rPr>
        <w:t>а</w:t>
      </w:r>
      <w:r w:rsidR="00A53FD4">
        <w:rPr>
          <w:rFonts w:ascii="Arial" w:hAnsi="Arial" w:cs="Arial"/>
          <w:b/>
        </w:rPr>
        <w:t xml:space="preserve"> </w:t>
      </w:r>
    </w:p>
    <w:p w:rsidR="00AF51A5" w:rsidRPr="007E5933" w:rsidRDefault="00AF51A5" w:rsidP="007E5933">
      <w:pPr>
        <w:pStyle w:val="BodyText"/>
        <w:spacing w:after="60" w:line="276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AF51A5" w:rsidRPr="00CA1D2A" w:rsidRDefault="00AF51A5" w:rsidP="00CA1D2A">
      <w:pPr>
        <w:pStyle w:val="BodyText"/>
        <w:spacing w:after="60" w:line="276" w:lineRule="auto"/>
        <w:jc w:val="center"/>
        <w:rPr>
          <w:rFonts w:ascii="Arial" w:eastAsia="Times New Roman" w:hAnsi="Arial" w:cs="Arial"/>
          <w:bCs/>
          <w:lang w:val="sr-Cyrl-CS"/>
        </w:rPr>
      </w:pPr>
      <w:r w:rsidRPr="007E5933">
        <w:rPr>
          <w:rFonts w:ascii="Arial" w:eastAsia="Times New Roman" w:hAnsi="Arial" w:cs="Arial"/>
          <w:bCs/>
        </w:rPr>
        <w:t xml:space="preserve">Члан </w:t>
      </w:r>
      <w:r w:rsidR="004F58B6">
        <w:rPr>
          <w:rFonts w:ascii="Arial" w:eastAsia="Times New Roman" w:hAnsi="Arial" w:cs="Arial"/>
          <w:bCs/>
        </w:rPr>
        <w:t>7</w:t>
      </w:r>
      <w:r w:rsidR="00CA1D2A">
        <w:rPr>
          <w:rFonts w:ascii="Arial" w:eastAsia="Times New Roman" w:hAnsi="Arial" w:cs="Arial"/>
          <w:bCs/>
          <w:lang w:val="sr-Cyrl-CS"/>
        </w:rPr>
        <w:t>4.</w:t>
      </w:r>
    </w:p>
    <w:p w:rsidR="00AF51A5" w:rsidRDefault="00AF51A5" w:rsidP="00257206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Овај правилник ступа на снагу у року од осам дана од дана доношења. </w:t>
      </w:r>
    </w:p>
    <w:p w:rsidR="004C3CDB" w:rsidRDefault="004C3CDB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BC4E9E" w:rsidRDefault="00BC4E9E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BC4E9E" w:rsidRDefault="00BC4E9E" w:rsidP="007E593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311CE" w:rsidRDefault="001311CE" w:rsidP="007E593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311CE" w:rsidRDefault="001311CE" w:rsidP="007E5933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311CE" w:rsidRPr="000B6B74" w:rsidRDefault="001311CE" w:rsidP="000B6B74">
      <w:pPr>
        <w:spacing w:after="60"/>
        <w:rPr>
          <w:rFonts w:ascii="Arial" w:hAnsi="Arial" w:cs="Arial"/>
          <w:sz w:val="24"/>
          <w:szCs w:val="24"/>
        </w:rPr>
      </w:pPr>
    </w:p>
    <w:p w:rsidR="001311CE" w:rsidRPr="000B6B74" w:rsidRDefault="001311CE" w:rsidP="000B6B74">
      <w:pPr>
        <w:spacing w:after="60"/>
        <w:rPr>
          <w:rFonts w:ascii="Arial" w:hAnsi="Arial" w:cs="Arial"/>
          <w:sz w:val="24"/>
          <w:szCs w:val="24"/>
        </w:rPr>
      </w:pPr>
    </w:p>
    <w:p w:rsidR="001311CE" w:rsidRPr="001311CE" w:rsidRDefault="001311CE" w:rsidP="001311CE">
      <w:pPr>
        <w:suppressAutoHyphens w:val="0"/>
        <w:spacing w:before="100" w:beforeAutospacing="1" w:after="62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Arial" w:eastAsia="Times New Roman" w:hAnsi="Arial" w:cs="Arial"/>
          <w:kern w:val="0"/>
          <w:sz w:val="24"/>
          <w:szCs w:val="24"/>
          <w:lang w:eastAsia="sr-Latn-CS"/>
        </w:rPr>
        <w:t>ПРИЛОГ број 1</w:t>
      </w:r>
    </w:p>
    <w:p w:rsidR="001311CE" w:rsidRPr="001311CE" w:rsidRDefault="001311CE" w:rsidP="001311CE">
      <w:pPr>
        <w:suppressAutoHyphens w:val="0"/>
        <w:spacing w:before="100" w:beforeAutospacing="1" w:after="62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Arial" w:eastAsia="Times New Roman" w:hAnsi="Arial" w:cs="Arial"/>
          <w:kern w:val="0"/>
          <w:sz w:val="24"/>
          <w:szCs w:val="24"/>
          <w:lang w:eastAsia="sr-Latn-CS"/>
        </w:rPr>
        <w:t>ОБРАЗАЦ ЗАХТЕВА ЗА ПОКРЕТАЊЕ ПОСТУПКА ЈАВНИХ НАБАВКИ</w:t>
      </w:r>
    </w:p>
    <w:p w:rsidR="001311CE" w:rsidRPr="001311CE" w:rsidRDefault="001311CE" w:rsidP="001311CE">
      <w:pPr>
        <w:suppressAutoHyphens w:val="0"/>
        <w:spacing w:before="100" w:beforeAutospacing="1" w:after="24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1311CE">
      <w:pPr>
        <w:suppressAutoHyphens w:val="0"/>
        <w:spacing w:before="100" w:beforeAutospacing="1" w:after="62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Arial" w:eastAsia="Times New Roman" w:hAnsi="Arial" w:cs="Arial"/>
          <w:kern w:val="0"/>
          <w:sz w:val="24"/>
          <w:szCs w:val="24"/>
          <w:lang w:eastAsia="sr-Latn-CS"/>
        </w:rPr>
        <w:lastRenderedPageBreak/>
        <w:t xml:space="preserve">МЗ </w:t>
      </w:r>
      <w:r w:rsidR="00FA3409">
        <w:rPr>
          <w:rFonts w:ascii="Arial" w:eastAsia="Times New Roman" w:hAnsi="Arial" w:cs="Arial"/>
          <w:kern w:val="0"/>
          <w:sz w:val="24"/>
          <w:szCs w:val="24"/>
          <w:lang w:val="sr-Cyrl-CS" w:eastAsia="sr-Latn-CS"/>
        </w:rPr>
        <w:t>КУПУСИНА</w:t>
      </w:r>
    </w:p>
    <w:p w:rsidR="001311CE" w:rsidRPr="001311CE" w:rsidRDefault="00FA3409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  <w:r w:rsidR="0052136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, </w:t>
      </w:r>
      <w:r w:rsidR="00A20E80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Апатински пут 4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Број: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Дана:</w:t>
      </w:r>
    </w:p>
    <w:p w:rsidR="001311CE" w:rsidRPr="001311CE" w:rsidRDefault="001311CE" w:rsidP="001311CE">
      <w:pPr>
        <w:suppressAutoHyphens w:val="0"/>
        <w:spacing w:before="100" w:beforeAutospacing="1" w:after="24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ЗАХТЕВ ЗА ПОКРЕТАЊЕ ПОСТУПКА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ЈАВНЕ НАБАВКЕ БРОЈ........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ind w:left="17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1. </w:t>
      </w:r>
      <w:r w:rsidRPr="001311CE">
        <w:rPr>
          <w:rFonts w:ascii="Times New Roman" w:eastAsia="Times New Roman" w:hAnsi="Times New Roman"/>
          <w:color w:val="000000"/>
          <w:kern w:val="0"/>
          <w:sz w:val="24"/>
          <w:szCs w:val="24"/>
          <w:lang w:eastAsia="sr-Latn-CS"/>
        </w:rPr>
        <w:t>Предмет и опис јавне набавке:_____________________________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2. Процењена вредност:______________________________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3. Техничка спецификација, квалитет, количина и опис (добара, радова или услуга):_________________________________________________________________________________________________________________________________________________________________________________________________________________________________________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...........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4. Технички прописи и стандарди који се примењују:__________________________________________________________________</w:t>
      </w:r>
      <w:r w:rsidR="0052136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</w:t>
      </w:r>
    </w:p>
    <w:p w:rsidR="00521367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5. Рок и место извршења или испоруке: ___________________________________________</w:t>
      </w:r>
      <w:r w:rsidR="0052136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___________________________________________________________________________________________________________ 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6. Начин спровођења контроле над извршењем уговорних обавеза:_____________________________________________________________________</w:t>
      </w:r>
      <w:r w:rsidR="0052136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7. Додатне услуге и сл.:_________________________________________________________</w:t>
      </w:r>
      <w:r w:rsidR="0052136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8. Одржавање:_______________________________________________________________</w:t>
      </w:r>
      <w:r w:rsidR="0052136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9. Гарантни рок:______________________________________________________________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lastRenderedPageBreak/>
        <w:t>10. Образложење и доказ за покретање преговарачког поступка без објављивања позива за подношење понуда (ако постоји намера ):</w:t>
      </w:r>
      <w:r w:rsidR="0052136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__________________________________________</w:t>
      </w:r>
      <w:r w:rsidR="0052136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____________________________________________________________________________________________________________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___________________________________________________________________________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Секретар МЗ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__________________</w:t>
      </w:r>
    </w:p>
    <w:p w:rsid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1367" w:rsidRPr="001311CE" w:rsidRDefault="0052136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0C7937" w:rsidRDefault="001311CE" w:rsidP="001311CE">
      <w:pPr>
        <w:suppressAutoHyphens w:val="0"/>
        <w:spacing w:before="100" w:beforeAutospacing="1" w:after="62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0C7937">
        <w:rPr>
          <w:rFonts w:ascii="Arial" w:eastAsia="Times New Roman" w:hAnsi="Arial" w:cs="Arial"/>
          <w:kern w:val="0"/>
          <w:sz w:val="24"/>
          <w:szCs w:val="24"/>
          <w:lang w:eastAsia="sr-Latn-CS"/>
        </w:rPr>
        <w:t>ПРИЛОГ број 2</w:t>
      </w:r>
    </w:p>
    <w:p w:rsidR="001311CE" w:rsidRPr="001311CE" w:rsidRDefault="001311CE" w:rsidP="001311CE">
      <w:pPr>
        <w:suppressAutoHyphens w:val="0"/>
        <w:spacing w:before="100" w:beforeAutospacing="1" w:after="62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Arial" w:eastAsia="Times New Roman" w:hAnsi="Arial" w:cs="Arial"/>
          <w:kern w:val="0"/>
          <w:sz w:val="24"/>
          <w:szCs w:val="24"/>
          <w:lang w:eastAsia="sr-Latn-CS"/>
        </w:rPr>
        <w:t>ОБРАЗАЦ ОДЛУКЕ О ПОКРЕТАЊУ ПОСТУПКА ЈАВНЕ НАБАВКЕ</w:t>
      </w:r>
    </w:p>
    <w:p w:rsidR="001311CE" w:rsidRPr="001311CE" w:rsidRDefault="001311CE" w:rsidP="001311CE">
      <w:pPr>
        <w:suppressAutoHyphens w:val="0"/>
        <w:spacing w:before="100" w:beforeAutospacing="1" w:after="24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FA28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lastRenderedPageBreak/>
        <w:t>МЕСНА ЗАЈЕДНИЦА</w:t>
      </w:r>
    </w:p>
    <w:p w:rsidR="001311CE" w:rsidRPr="000C7937" w:rsidRDefault="00FA3409" w:rsidP="00FA28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lang w:val="sr-Cyrl-CS" w:eastAsia="sr-Latn-CS"/>
        </w:rPr>
        <w:t>Купусина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 xml:space="preserve">, </w:t>
      </w:r>
      <w:r w:rsidR="00A20E80">
        <w:rPr>
          <w:rFonts w:ascii="Times New Roman" w:eastAsia="Times New Roman" w:hAnsi="Times New Roman"/>
          <w:kern w:val="0"/>
          <w:lang w:val="sr-Cyrl-CS" w:eastAsia="sr-Latn-CS"/>
        </w:rPr>
        <w:t>Апатински пут 4</w:t>
      </w:r>
    </w:p>
    <w:p w:rsidR="001311CE" w:rsidRPr="001311CE" w:rsidRDefault="001311CE" w:rsidP="00FA28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Број:</w:t>
      </w:r>
    </w:p>
    <w:p w:rsidR="001311CE" w:rsidRPr="001311CE" w:rsidRDefault="001311CE" w:rsidP="00FA28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Дана: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На основу члана 53. Закона о јавним набавкама („Службени гласник РС“, бр. 124/2012) и Одлуке Савета МЗ </w:t>
      </w:r>
      <w:r w:rsidR="00FA3409">
        <w:rPr>
          <w:rFonts w:ascii="Times New Roman" w:eastAsia="Times New Roman" w:hAnsi="Times New Roman"/>
          <w:kern w:val="0"/>
          <w:lang w:val="sr-Cyrl-CS" w:eastAsia="sr-Latn-CS"/>
        </w:rPr>
        <w:t>Купусина</w:t>
      </w: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 ,доносим</w:t>
      </w:r>
    </w:p>
    <w:p w:rsidR="001311CE" w:rsidRPr="00606647" w:rsidRDefault="001311C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ОДЛУКУ</w:t>
      </w:r>
      <w:r w:rsidRPr="001311CE">
        <w:rPr>
          <w:rFonts w:ascii="Times New Roman" w:eastAsia="Times New Roman" w:hAnsi="Times New Roman"/>
          <w:kern w:val="0"/>
          <w:lang w:eastAsia="sr-Latn-CS"/>
        </w:rPr>
        <w:br/>
        <w:t>О ПОКРЕТАЊУ ПОСТУПКА ЈАВНЕ НАБАВКЕ РЕДНИ БРОЈ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 xml:space="preserve"> ______</w:t>
      </w:r>
    </w:p>
    <w:p w:rsidR="001311CE" w:rsidRPr="001311CE" w:rsidRDefault="001311CE" w:rsidP="00F65065">
      <w:pPr>
        <w:numPr>
          <w:ilvl w:val="0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Назив наручиоца:_____________________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_______________________________________</w:t>
      </w:r>
    </w:p>
    <w:p w:rsidR="001311CE" w:rsidRPr="001311CE" w:rsidRDefault="001311CE" w:rsidP="00F65065">
      <w:pPr>
        <w:numPr>
          <w:ilvl w:val="0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Редни број набавке:____________________________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______________________________</w:t>
      </w:r>
    </w:p>
    <w:p w:rsidR="001311CE" w:rsidRPr="001311CE" w:rsidRDefault="001311CE" w:rsidP="00F65065">
      <w:pPr>
        <w:numPr>
          <w:ilvl w:val="0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Предмет јавне набавке:_________________________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______________________________</w:t>
      </w:r>
    </w:p>
    <w:p w:rsidR="001311CE" w:rsidRPr="001311CE" w:rsidRDefault="001311CE" w:rsidP="00F65065">
      <w:pPr>
        <w:numPr>
          <w:ilvl w:val="0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Назив и ознака из општег речника набавки:_____________________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</w:t>
      </w:r>
    </w:p>
    <w:p w:rsidR="001311CE" w:rsidRPr="001311CE" w:rsidRDefault="001311CE" w:rsidP="00F65065">
      <w:pPr>
        <w:numPr>
          <w:ilvl w:val="0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Врста поступка јавне набавке:__________________________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_______________________</w:t>
      </w:r>
    </w:p>
    <w:p w:rsidR="001311CE" w:rsidRPr="001311CE" w:rsidRDefault="001311CE" w:rsidP="00F65065">
      <w:pPr>
        <w:numPr>
          <w:ilvl w:val="0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Процењена вредност јавне набавке:_________________________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____________________</w:t>
      </w:r>
    </w:p>
    <w:p w:rsidR="001311CE" w:rsidRPr="001311CE" w:rsidRDefault="001311CE" w:rsidP="00F65065">
      <w:pPr>
        <w:numPr>
          <w:ilvl w:val="0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Оквирни датуми у којима ће бити спроведене појединачне фазе поступка јавне набавке:</w:t>
      </w:r>
    </w:p>
    <w:p w:rsidR="001311CE" w:rsidRPr="001311CE" w:rsidRDefault="001311CE" w:rsidP="00F65065">
      <w:pPr>
        <w:numPr>
          <w:ilvl w:val="1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припрема конкурсне документације :________________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_____________________</w:t>
      </w:r>
    </w:p>
    <w:p w:rsidR="001311CE" w:rsidRPr="001311CE" w:rsidRDefault="001311CE" w:rsidP="00F65065">
      <w:pPr>
        <w:numPr>
          <w:ilvl w:val="1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објављивање позива за подношење понуде и конкурсне документације на Порталу јавних набавки, интернет страници наручиоца и Порталу службених гласила Републике Србије и база прописа :______________________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</w:t>
      </w:r>
    </w:p>
    <w:p w:rsidR="001311CE" w:rsidRPr="001311CE" w:rsidRDefault="001311CE" w:rsidP="00F65065">
      <w:pPr>
        <w:numPr>
          <w:ilvl w:val="1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подношење и отварање понуда :_____________________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____________________</w:t>
      </w:r>
    </w:p>
    <w:p w:rsidR="001311CE" w:rsidRPr="001311CE" w:rsidRDefault="001311CE" w:rsidP="00F65065">
      <w:pPr>
        <w:numPr>
          <w:ilvl w:val="1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доношење одлуке о додели уговора: 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___________________</w:t>
      </w: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 </w:t>
      </w:r>
    </w:p>
    <w:p w:rsidR="001311CE" w:rsidRPr="001311CE" w:rsidRDefault="001311CE" w:rsidP="00F65065">
      <w:pPr>
        <w:numPr>
          <w:ilvl w:val="1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закључење уговора :______________________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_____________________________</w:t>
      </w:r>
    </w:p>
    <w:p w:rsidR="001311CE" w:rsidRPr="001311CE" w:rsidRDefault="001311CE" w:rsidP="00F65065">
      <w:pPr>
        <w:numPr>
          <w:ilvl w:val="1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објављивање обавештења о закљученом уговору :___________________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_______</w:t>
      </w:r>
    </w:p>
    <w:p w:rsidR="001311CE" w:rsidRPr="001311CE" w:rsidRDefault="001311CE" w:rsidP="00F65065">
      <w:pPr>
        <w:numPr>
          <w:ilvl w:val="0"/>
          <w:numId w:val="1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Подаци о апропријацији у буџету/финансијском плану:______________________</w:t>
      </w:r>
      <w:r w:rsidR="000C7937">
        <w:rPr>
          <w:rFonts w:ascii="Times New Roman" w:eastAsia="Times New Roman" w:hAnsi="Times New Roman"/>
          <w:kern w:val="0"/>
          <w:lang w:val="sr-Cyrl-CS" w:eastAsia="sr-Latn-CS"/>
        </w:rPr>
        <w:t>______</w:t>
      </w:r>
    </w:p>
    <w:p w:rsid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Поступак јавне набавке ће спровести Комисија за јавну набавку која се образује решењем наручиоца.</w:t>
      </w:r>
    </w:p>
    <w:p w:rsidR="00606647" w:rsidRDefault="0060664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lang w:val="sr-Cyrl-CS" w:eastAsia="sr-Latn-CS"/>
        </w:rPr>
      </w:pPr>
    </w:p>
    <w:p w:rsidR="00606647" w:rsidRPr="00606647" w:rsidRDefault="0060664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606647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Председник Савета МЗ 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ab/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ab/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ab/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ab/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ab/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ab/>
      </w:r>
      <w:r w:rsidRPr="00606647">
        <w:rPr>
          <w:rFonts w:ascii="Times New Roman" w:eastAsia="Times New Roman" w:hAnsi="Times New Roman"/>
          <w:kern w:val="0"/>
          <w:lang w:eastAsia="sr-Latn-CS"/>
        </w:rPr>
        <w:t xml:space="preserve">Секретар МЗ </w:t>
      </w:r>
      <w:r w:rsidR="00FA3409">
        <w:rPr>
          <w:rFonts w:ascii="Times New Roman" w:eastAsia="Times New Roman" w:hAnsi="Times New Roman"/>
          <w:kern w:val="0"/>
          <w:lang w:val="sr-Cyrl-CS" w:eastAsia="sr-Latn-CS"/>
        </w:rPr>
        <w:t>Купусина</w:t>
      </w:r>
    </w:p>
    <w:p w:rsidR="001311CE" w:rsidRPr="00606647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____________________ </w:t>
      </w:r>
      <w:r w:rsidR="0060664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60664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60664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60664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  <w:t xml:space="preserve">            </w:t>
      </w:r>
      <w:r w:rsidR="0060664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________________</w:t>
      </w:r>
      <w:r w:rsidR="00606647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</w:t>
      </w:r>
    </w:p>
    <w:p w:rsid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606647" w:rsidRDefault="0060664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606647" w:rsidRDefault="00606647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FA286D" w:rsidRDefault="00FA286D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FA286D" w:rsidRPr="00606647" w:rsidRDefault="00FA286D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FA286D" w:rsidRDefault="001311CE" w:rsidP="00FA28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ПРИЛОГ БРОЈ 3.</w:t>
      </w:r>
    </w:p>
    <w:p w:rsidR="001311CE" w:rsidRPr="001311CE" w:rsidRDefault="001311CE" w:rsidP="00FA28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РЕШЕЊЕ О ОБРАЗОВАЊУ КОМИСИЈЕ ЗА ЈАВНЕ НАБАВКЕ</w:t>
      </w:r>
    </w:p>
    <w:p w:rsidR="001311CE" w:rsidRPr="001311CE" w:rsidRDefault="001311CE" w:rsidP="00FA28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606647" w:rsidRDefault="001311CE" w:rsidP="00FA28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MЗ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</w:p>
    <w:p w:rsidR="001311CE" w:rsidRPr="00606647" w:rsidRDefault="00FA3409" w:rsidP="00FA28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lang w:val="sr-Cyrl-CS" w:eastAsia="sr-Latn-CS"/>
        </w:rPr>
        <w:t>Купусина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 xml:space="preserve">, </w:t>
      </w:r>
      <w:r w:rsidR="00A20E80">
        <w:rPr>
          <w:rFonts w:ascii="Times New Roman" w:eastAsia="Times New Roman" w:hAnsi="Times New Roman"/>
          <w:kern w:val="0"/>
          <w:lang w:val="sr-Cyrl-CS" w:eastAsia="sr-Latn-CS"/>
        </w:rPr>
        <w:t>Апатински пут 4</w:t>
      </w:r>
    </w:p>
    <w:p w:rsidR="001311CE" w:rsidRPr="001311CE" w:rsidRDefault="001311CE" w:rsidP="00FA28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Број:</w:t>
      </w:r>
    </w:p>
    <w:p w:rsidR="001311CE" w:rsidRPr="00FA286D" w:rsidRDefault="001311CE" w:rsidP="00FA28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lastRenderedPageBreak/>
        <w:t>Дана:</w:t>
      </w:r>
    </w:p>
    <w:p w:rsidR="00606647" w:rsidRDefault="001311CE" w:rsidP="00FA286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На основу члана 54. Закона о јавним набавкама ("Службени гласник РС", бр. 124/2012) и одлуке Савета Месне заједнице, секретар МЗ </w:t>
      </w:r>
      <w:r w:rsidR="00FA3409">
        <w:rPr>
          <w:rFonts w:ascii="Times New Roman" w:eastAsia="Times New Roman" w:hAnsi="Times New Roman"/>
          <w:kern w:val="0"/>
          <w:lang w:val="sr-Cyrl-CS" w:eastAsia="sr-Latn-CS"/>
        </w:rPr>
        <w:t>Купусина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 доноси</w:t>
      </w:r>
    </w:p>
    <w:p w:rsidR="00FA286D" w:rsidRPr="00FA286D" w:rsidRDefault="00FA286D" w:rsidP="00FA286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FA286D" w:rsidRDefault="001311CE" w:rsidP="00FA286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РЕШЕЊЕ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О ОБРАЗОВАЊУ КОМИСИЈЕ ЗА ЈАВНУ НАБАВКУ </w:t>
      </w:r>
      <w:r w:rsidRPr="001311CE">
        <w:rPr>
          <w:rFonts w:ascii="Times New Roman" w:eastAsia="Times New Roman" w:hAnsi="Times New Roman"/>
          <w:kern w:val="0"/>
          <w:lang w:eastAsia="sr-Latn-CS"/>
        </w:rPr>
        <w:br/>
        <w:t xml:space="preserve">РЕДНИ БРОЈ 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>______</w:t>
      </w:r>
    </w:p>
    <w:p w:rsidR="001311CE" w:rsidRPr="001311CE" w:rsidRDefault="001311CE" w:rsidP="00F65065">
      <w:pPr>
        <w:numPr>
          <w:ilvl w:val="0"/>
          <w:numId w:val="11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Предмет јавне набавке, назив и ознака из општег речника набавки:</w:t>
      </w:r>
    </w:p>
    <w:p w:rsidR="001311CE" w:rsidRPr="001311CE" w:rsidRDefault="001311CE" w:rsidP="00F65065">
      <w:pPr>
        <w:numPr>
          <w:ilvl w:val="1"/>
          <w:numId w:val="11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Предмет јавне набавке:__________________________</w:t>
      </w:r>
    </w:p>
    <w:p w:rsidR="001311CE" w:rsidRPr="001311CE" w:rsidRDefault="001311CE" w:rsidP="00F65065">
      <w:pPr>
        <w:numPr>
          <w:ilvl w:val="1"/>
          <w:numId w:val="11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и ознака из општег речника набавки:__________________</w:t>
      </w:r>
    </w:p>
    <w:p w:rsidR="001311CE" w:rsidRPr="001311CE" w:rsidRDefault="001311CE" w:rsidP="00F65065">
      <w:pPr>
        <w:numPr>
          <w:ilvl w:val="0"/>
          <w:numId w:val="11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val="de-DE" w:eastAsia="sr-Latn-CS"/>
        </w:rPr>
        <w:t>Именовање</w:t>
      </w: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lang w:val="de-DE" w:eastAsia="sr-Latn-CS"/>
        </w:rPr>
        <w:t>чланова</w:t>
      </w: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lang w:val="de-DE" w:eastAsia="sr-Latn-CS"/>
        </w:rPr>
        <w:t xml:space="preserve">комисије </w:t>
      </w:r>
      <w:r w:rsidRPr="001311CE">
        <w:rPr>
          <w:rFonts w:ascii="Times New Roman" w:eastAsia="Times New Roman" w:hAnsi="Times New Roman"/>
          <w:kern w:val="0"/>
          <w:lang w:eastAsia="sr-Latn-CS"/>
        </w:rPr>
        <w:t>и заменика чланова: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1.Председник комисије: ____________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>______________________________________________</w:t>
      </w: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 </w:t>
      </w:r>
    </w:p>
    <w:p w:rsidR="001311CE" w:rsidRPr="00606647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2. Члан: ___________________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>_________</w:t>
      </w: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 4. Зам. члана:__________________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>______________</w:t>
      </w:r>
    </w:p>
    <w:p w:rsidR="001311CE" w:rsidRPr="00606647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3. Члан: ___________________ 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>_________</w:t>
      </w:r>
      <w:r w:rsidRPr="001311CE">
        <w:rPr>
          <w:rFonts w:ascii="Times New Roman" w:eastAsia="Times New Roman" w:hAnsi="Times New Roman"/>
          <w:kern w:val="0"/>
          <w:lang w:eastAsia="sr-Latn-CS"/>
        </w:rPr>
        <w:t>5. Зам. члана:__________________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>______________</w:t>
      </w:r>
    </w:p>
    <w:p w:rsidR="001311CE" w:rsidRPr="001311CE" w:rsidRDefault="001311CE" w:rsidP="00F65065">
      <w:pPr>
        <w:numPr>
          <w:ilvl w:val="0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Задаци Комисије и </w:t>
      </w:r>
      <w:r w:rsidRPr="00FA286D">
        <w:rPr>
          <w:rFonts w:ascii="Times New Roman" w:eastAsia="Times New Roman" w:hAnsi="Times New Roman"/>
          <w:b/>
          <w:bCs/>
          <w:kern w:val="0"/>
          <w:lang w:eastAsia="sr-Latn-CS"/>
        </w:rPr>
        <w:t>рокови</w:t>
      </w:r>
      <w:r w:rsidRPr="001311CE">
        <w:rPr>
          <w:rFonts w:ascii="Times New Roman" w:eastAsia="Times New Roman" w:hAnsi="Times New Roman"/>
          <w:b/>
          <w:bCs/>
          <w:kern w:val="0"/>
          <w:lang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lang w:eastAsia="sr-Latn-CS"/>
        </w:rPr>
        <w:t>за њихово извршење: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припрема конкурсне документације 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>___________________________________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припрема позива за подношење понуде</w:t>
      </w:r>
      <w:r w:rsidR="00606647">
        <w:rPr>
          <w:rFonts w:ascii="Times New Roman" w:eastAsia="Times New Roman" w:hAnsi="Times New Roman"/>
          <w:kern w:val="0"/>
          <w:lang w:val="sr-Cyrl-CS" w:eastAsia="sr-Latn-CS"/>
        </w:rPr>
        <w:t xml:space="preserve"> ________________________________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припрема измене или допуне конкурсне документације </w:t>
      </w:r>
      <w:r w:rsidR="005F3A90">
        <w:rPr>
          <w:rFonts w:ascii="Times New Roman" w:eastAsia="Times New Roman" w:hAnsi="Times New Roman"/>
          <w:kern w:val="0"/>
          <w:lang w:val="sr-Cyrl-CS" w:eastAsia="sr-Latn-CS"/>
        </w:rPr>
        <w:t>__________________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припрема додатних информација и објашњења у вези са припремањем понуда</w:t>
      </w:r>
      <w:r w:rsidR="005F3A90">
        <w:rPr>
          <w:rFonts w:ascii="Times New Roman" w:eastAsia="Times New Roman" w:hAnsi="Times New Roman"/>
          <w:kern w:val="0"/>
          <w:lang w:val="sr-Cyrl-CS" w:eastAsia="sr-Latn-CS"/>
        </w:rPr>
        <w:t>____________________________________________________________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припрема предлога одлуке о продужењу рока за подношење понуда у складу са чланом 63. став 5. Закона о јавним набавкама</w:t>
      </w:r>
      <w:r w:rsidR="005F3A90">
        <w:rPr>
          <w:rFonts w:ascii="Times New Roman" w:eastAsia="Times New Roman" w:hAnsi="Times New Roman"/>
          <w:kern w:val="0"/>
          <w:lang w:val="sr-Cyrl-CS" w:eastAsia="sr-Latn-CS"/>
        </w:rPr>
        <w:t>____________________________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отварање понуда и сачињавање писаног записника о отварању понуда</w:t>
      </w:r>
      <w:r w:rsidR="00FA286D">
        <w:rPr>
          <w:rFonts w:ascii="Times New Roman" w:eastAsia="Times New Roman" w:hAnsi="Times New Roman"/>
          <w:kern w:val="0"/>
          <w:lang w:val="sr-Cyrl-CS" w:eastAsia="sr-Latn-CS"/>
        </w:rPr>
        <w:t>______________________________________________________________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преглед, оцена и рангирање понуда и сачињавање извештаја о стручној оцени понуда</w:t>
      </w:r>
      <w:r w:rsidR="00FA286D">
        <w:rPr>
          <w:rFonts w:ascii="Times New Roman" w:eastAsia="Times New Roman" w:hAnsi="Times New Roman"/>
          <w:kern w:val="0"/>
          <w:lang w:val="sr-Cyrl-CS" w:eastAsia="sr-Latn-CS"/>
        </w:rPr>
        <w:t>______________________________________________________________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припрема предлога одлуке о додели уговора</w:t>
      </w:r>
      <w:r w:rsidR="00FA286D">
        <w:rPr>
          <w:rFonts w:ascii="Times New Roman" w:eastAsia="Times New Roman" w:hAnsi="Times New Roman"/>
          <w:kern w:val="0"/>
          <w:lang w:val="sr-Cyrl-CS" w:eastAsia="sr-Latn-CS"/>
        </w:rPr>
        <w:t>______________________________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одлучивање о поднетом захтеву за заштиту права</w:t>
      </w:r>
      <w:r w:rsidR="00FA286D">
        <w:rPr>
          <w:rFonts w:ascii="Times New Roman" w:eastAsia="Times New Roman" w:hAnsi="Times New Roman"/>
          <w:kern w:val="0"/>
          <w:lang w:val="sr-Cyrl-CS" w:eastAsia="sr-Latn-CS"/>
        </w:rPr>
        <w:t>__________________________</w:t>
      </w:r>
    </w:p>
    <w:p w:rsidR="001311CE" w:rsidRPr="001311CE" w:rsidRDefault="001311CE" w:rsidP="00F65065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припрема обавештења о закљученом уговору</w:t>
      </w:r>
      <w:r w:rsidR="00FA286D">
        <w:rPr>
          <w:rFonts w:ascii="Times New Roman" w:eastAsia="Times New Roman" w:hAnsi="Times New Roman"/>
          <w:kern w:val="0"/>
          <w:lang w:val="sr-Cyrl-CS" w:eastAsia="sr-Latn-CS"/>
        </w:rPr>
        <w:t>______________________________</w:t>
      </w:r>
    </w:p>
    <w:p w:rsidR="001311CE" w:rsidRPr="00FA286D" w:rsidRDefault="001311CE" w:rsidP="001311CE">
      <w:pPr>
        <w:numPr>
          <w:ilvl w:val="1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комуницирање са заинтересованим лицима и понуђачима и врши друге радње неопходне за реализацију јавне набавке.</w:t>
      </w:r>
    </w:p>
    <w:p w:rsidR="00FA286D" w:rsidRPr="00FA286D" w:rsidRDefault="001311CE" w:rsidP="00FA286D">
      <w:pPr>
        <w:numPr>
          <w:ilvl w:val="0"/>
          <w:numId w:val="13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О спровођењу Решења стараће се председник Комисије.</w:t>
      </w:r>
    </w:p>
    <w:p w:rsidR="001311CE" w:rsidRPr="00FA286D" w:rsidRDefault="001311CE" w:rsidP="00FA286D">
      <w:pPr>
        <w:numPr>
          <w:ilvl w:val="0"/>
          <w:numId w:val="13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FA286D">
        <w:rPr>
          <w:rFonts w:ascii="Times New Roman" w:eastAsia="Times New Roman" w:hAnsi="Times New Roman"/>
          <w:kern w:val="0"/>
          <w:lang w:eastAsia="sr-Latn-CS"/>
        </w:rPr>
        <w:t>Решење доставити члановима Комисије.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FA286D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Председник Савета МЗ </w:t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Секретар МЗ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</w:p>
    <w:p w:rsid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____________________</w:t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="00FA286D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__________________</w:t>
      </w:r>
    </w:p>
    <w:p w:rsidR="0098060B" w:rsidRPr="0098060B" w:rsidRDefault="0098060B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8731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ПРИЛОГ број 4</w:t>
      </w:r>
    </w:p>
    <w:p w:rsidR="001311CE" w:rsidRPr="001311CE" w:rsidRDefault="001311CE" w:rsidP="008731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ПОЗИВ ЗА ДОСТАВЉАЊЕ ПОНУДА ЈАВНИХ НАБАВКИ</w:t>
      </w:r>
    </w:p>
    <w:p w:rsidR="001311CE" w:rsidRPr="001311CE" w:rsidRDefault="001311CE" w:rsidP="008731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873101" w:rsidRDefault="001311CE" w:rsidP="008731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МЗ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</w:p>
    <w:p w:rsidR="001311CE" w:rsidRPr="00873101" w:rsidRDefault="00FA3409" w:rsidP="008731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  <w:r w:rsidR="00873101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, </w:t>
      </w:r>
      <w:r w:rsidR="00A20E80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Апатински пут 4</w:t>
      </w:r>
    </w:p>
    <w:p w:rsidR="001311CE" w:rsidRPr="001311CE" w:rsidRDefault="001311CE" w:rsidP="008731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lastRenderedPageBreak/>
        <w:t>Број:</w:t>
      </w:r>
    </w:p>
    <w:p w:rsidR="001311CE" w:rsidRPr="001311CE" w:rsidRDefault="001311CE" w:rsidP="008731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Дана:</w:t>
      </w:r>
    </w:p>
    <w:p w:rsidR="001311CE" w:rsidRPr="001311CE" w:rsidRDefault="001311CE" w:rsidP="0087310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8731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ПОЗИВ ЗА ДОСТАВЉАЊЕ ПОНУДА</w:t>
      </w:r>
    </w:p>
    <w:p w:rsidR="001311CE" w:rsidRPr="002154F9" w:rsidRDefault="001311CE" w:rsidP="0087310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ЈАВНЕ НАБАВКЕ БРОЈ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873101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1. Подаци о наручиоцу: ___________________________</w:t>
      </w:r>
      <w:r w:rsidR="00873101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2. Подаци о врсти поступка јавне набавке и о примени других закона, прописа, међународних уговора и споразума, ако је њихова примена неопходна у том поступку: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Врста поступка јавне набавке:_________________________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Предмет јавне набавке:_____________________________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Поступак јавне набавке се спроводи ради закључења уговора о јавној набавци.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 поступак јавне набавке примењиваће се: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-Закон о јавним набавкама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-Подзаконски акти донети на основу Закона о јавним набавкама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-Прописи и нормативи везани за предметне радове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3. Подаци о предмету јавне набавке на који се односи конкурсна документација, а која ће бити ближе одређена у оквиру техничке спецификације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Опис предмета набавке:__________________________________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и ознака из општег речника набавки:__________________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4. Елементи критеријума за доделу уговора:________________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5. Начин преузимања конкурсне документације:_____________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Додатна објајшњења у вези конкурсне документације:__________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6. Подаци о начину и месту подношења понуда, року, односно датуму и сату за подношење понуда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Начин и место подношења понуде:_______________________________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Последњи дан рока, односно датум и сат за подношење понуда:____________________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Последице пропуштања рока одређеног за подношење понуда:____________________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7. Обавештење о месту, дану и сату отварања понуда, као и времену и начину подношења пуномоћја:</w:t>
      </w:r>
    </w:p>
    <w:p w:rsidR="002154F9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Место отварања понуда:__________________________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Дан и сат отварања понуда:________________________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Услови под којима представници понуђача могу учествовати у поступку 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отварања понуда:_______________________________________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8. Обавештење о року у коме ће Наручилац донети одлуку о додели уговора:___________________________________________________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</w:t>
      </w:r>
    </w:p>
    <w:p w:rsidR="001311CE" w:rsidRPr="002154F9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9. Лице за контакт: ______________________________</w:t>
      </w:r>
      <w:r w:rsidR="002154F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</w:t>
      </w:r>
    </w:p>
    <w:p w:rsidR="001311CE" w:rsidRP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Default="001311CE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2154F9" w:rsidRDefault="002154F9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2154F9" w:rsidRPr="002154F9" w:rsidRDefault="002154F9" w:rsidP="002154F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2154F9" w:rsidRDefault="002154F9" w:rsidP="002154F9">
      <w:pPr>
        <w:suppressAutoHyphens w:val="0"/>
        <w:spacing w:after="0" w:line="240" w:lineRule="auto"/>
        <w:ind w:left="5672" w:firstLine="709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  </w:t>
      </w:r>
      <w:r w:rsidR="001311CE"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Секретар МЗ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</w:p>
    <w:p w:rsidR="001311CE" w:rsidRPr="001311CE" w:rsidRDefault="001311CE" w:rsidP="002154F9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432946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4329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ПРИЛОГ БРОЈ 5.</w:t>
      </w:r>
    </w:p>
    <w:p w:rsidR="001311CE" w:rsidRPr="001311CE" w:rsidRDefault="001311CE" w:rsidP="004329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ЗАПИСНИК О ОТВАРАЊУ ПОНУДА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  <w:t xml:space="preserve">МЗ </w:t>
      </w:r>
      <w:r w:rsidR="00A20E80"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  <w:t>КУПУСИНА</w:t>
      </w:r>
    </w:p>
    <w:p w:rsidR="001311CE" w:rsidRPr="001311CE" w:rsidRDefault="00A20E80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  <w:lastRenderedPageBreak/>
        <w:t>Купусина</w:t>
      </w:r>
      <w:r w:rsidR="001311CE" w:rsidRPr="001311CE"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  <w:t xml:space="preserve">, ул. </w:t>
      </w:r>
      <w:r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  <w:t>Апатински пут</w:t>
      </w:r>
      <w:r w:rsidR="001311CE" w:rsidRPr="001311CE"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  <w:t xml:space="preserve"> бр. </w:t>
      </w:r>
      <w:r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  <w:t>4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Комисија за јавну набавку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Број: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Дана:</w:t>
      </w:r>
    </w:p>
    <w:p w:rsidR="00432946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 основу члана 104. Закона о јавним набавкама ( „Службени гласник РС“, бр. 124/2012) Комисија за јавну набавку образована Решењем бр. …...... од дана …............. године, води</w:t>
      </w:r>
    </w:p>
    <w:p w:rsidR="0098060B" w:rsidRPr="0098060B" w:rsidRDefault="0098060B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4329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ЗАПИСНИК О ОТВАРАЊУ ПОНУДА</w:t>
      </w:r>
    </w:p>
    <w:p w:rsidR="001311CE" w:rsidRPr="001311CE" w:rsidRDefault="001311CE" w:rsidP="004329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 поступку јавне набавке</w:t>
      </w:r>
    </w:p>
    <w:p w:rsidR="001311CE" w:rsidRPr="001311CE" w:rsidRDefault="001311CE" w:rsidP="004329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Редни број …........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1) Поступак отварања понуда вођен је дана______________, са почетком 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у_____ часова у просторијама ______________________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2) Подаци о јавној набавци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а) Предмет јавне набавке :________________________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б) Опис предмета набавке:________________________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в) Назив и ознака из општег речника набавки:___________________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г) Процењена вредност јавне набавке износи:___________________</w:t>
      </w: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43294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3) У поступку отварање понуда учесвују следећи чланови и заменици чланова Комисије:</w:t>
      </w:r>
    </w:p>
    <w:p w:rsidR="001311CE" w:rsidRPr="001311CE" w:rsidRDefault="001311CE" w:rsidP="00432946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Председник комисије................. </w:t>
      </w:r>
    </w:p>
    <w:p w:rsidR="001311CE" w:rsidRPr="001311CE" w:rsidRDefault="001311CE" w:rsidP="00432946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члан........................ - зам. члана.........................</w:t>
      </w:r>
    </w:p>
    <w:p w:rsidR="001311CE" w:rsidRPr="003658B4" w:rsidRDefault="001311CE" w:rsidP="003658B4">
      <w:pPr>
        <w:numPr>
          <w:ilvl w:val="0"/>
          <w:numId w:val="15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члан....................... - Зам. члана.......................</w:t>
      </w:r>
    </w:p>
    <w:p w:rsidR="00267375" w:rsidRPr="00267375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4) Подаци о представницима понуђача који присуствују отварању понуда</w:t>
      </w:r>
    </w:p>
    <w:tbl>
      <w:tblPr>
        <w:tblpPr w:leftFromText="141" w:rightFromText="141" w:vertAnchor="text" w:horzAnchor="margin" w:tblpXSpec="center" w:tblpY="156"/>
        <w:tblW w:w="107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"/>
        <w:gridCol w:w="4804"/>
        <w:gridCol w:w="2515"/>
        <w:gridCol w:w="2660"/>
      </w:tblGrid>
      <w:tr w:rsidR="003658B4" w:rsidRPr="001311CE" w:rsidTr="008520A2">
        <w:trPr>
          <w:tblCellSpacing w:w="0" w:type="dxa"/>
        </w:trPr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Р.бр.</w:t>
            </w:r>
          </w:p>
        </w:tc>
        <w:tc>
          <w:tcPr>
            <w:tcW w:w="4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Назив понуђача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Представник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Број пуномоћја</w:t>
            </w:r>
          </w:p>
        </w:tc>
      </w:tr>
      <w:tr w:rsidR="003658B4" w:rsidRPr="001311CE" w:rsidTr="008520A2">
        <w:trPr>
          <w:tblCellSpacing w:w="0" w:type="dxa"/>
        </w:trPr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4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3658B4" w:rsidRPr="001311CE" w:rsidTr="008520A2">
        <w:trPr>
          <w:tblCellSpacing w:w="0" w:type="dxa"/>
        </w:trPr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4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3658B4" w:rsidRPr="001311CE" w:rsidTr="008520A2">
        <w:trPr>
          <w:tblCellSpacing w:w="0" w:type="dxa"/>
        </w:trPr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4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3658B4" w:rsidRPr="001311CE" w:rsidTr="008520A2">
        <w:trPr>
          <w:trHeight w:val="283"/>
          <w:tblCellSpacing w:w="0" w:type="dxa"/>
        </w:trPr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8520A2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4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3658B4" w:rsidRPr="001311CE" w:rsidTr="008520A2">
        <w:trPr>
          <w:trHeight w:val="283"/>
          <w:tblCellSpacing w:w="0" w:type="dxa"/>
        </w:trPr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8520A2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5.</w:t>
            </w:r>
          </w:p>
        </w:tc>
        <w:tc>
          <w:tcPr>
            <w:tcW w:w="4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3658B4" w:rsidRPr="001311CE" w:rsidTr="008520A2">
        <w:trPr>
          <w:trHeight w:val="309"/>
          <w:tblCellSpacing w:w="0" w:type="dxa"/>
        </w:trPr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8520A2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6.</w:t>
            </w:r>
          </w:p>
        </w:tc>
        <w:tc>
          <w:tcPr>
            <w:tcW w:w="4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3658B4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</w:tbl>
    <w:p w:rsidR="003658B4" w:rsidRPr="005C77DE" w:rsidRDefault="003658B4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267375" w:rsidRPr="00267375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5.) Имена других присутних лица: _______________________________________</w:t>
      </w:r>
      <w:r w:rsidR="00267375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</w:t>
      </w:r>
    </w:p>
    <w:p w:rsidR="001311CE" w:rsidRPr="001311CE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6.) Благовремено, тј. до дана _______________ године до ____</w:t>
      </w:r>
      <w:r w:rsidR="00267375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_часова, </w:t>
      </w:r>
    </w:p>
    <w:p w:rsidR="001311CE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пристигле су понуде следећих понуђача и то:</w:t>
      </w:r>
    </w:p>
    <w:p w:rsidR="00267375" w:rsidRPr="00267375" w:rsidRDefault="00267375" w:rsidP="0026737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 </w:t>
      </w:r>
    </w:p>
    <w:tbl>
      <w:tblPr>
        <w:tblW w:w="10660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"/>
        <w:gridCol w:w="4627"/>
        <w:gridCol w:w="2649"/>
        <w:gridCol w:w="2648"/>
      </w:tblGrid>
      <w:tr w:rsidR="001311CE" w:rsidRPr="001311CE" w:rsidTr="003658B4">
        <w:trPr>
          <w:tblCellSpacing w:w="0" w:type="dxa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267375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lastRenderedPageBreak/>
              <w:t>Р.бр.</w:t>
            </w:r>
          </w:p>
        </w:tc>
        <w:tc>
          <w:tcPr>
            <w:tcW w:w="4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Назив понуђача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Број под којим је понуда заведена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Датум и час пријема</w:t>
            </w:r>
          </w:p>
        </w:tc>
      </w:tr>
      <w:tr w:rsidR="001311CE" w:rsidRPr="001311CE" w:rsidTr="003658B4">
        <w:trPr>
          <w:tblCellSpacing w:w="0" w:type="dxa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4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1311CE" w:rsidRPr="001311CE" w:rsidTr="003658B4">
        <w:trPr>
          <w:tblCellSpacing w:w="0" w:type="dxa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4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1311CE" w:rsidRPr="001311CE" w:rsidTr="003658B4">
        <w:trPr>
          <w:tblCellSpacing w:w="0" w:type="dxa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4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1CE" w:rsidRPr="001311CE" w:rsidRDefault="001311CE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3658B4" w:rsidRPr="001311CE" w:rsidTr="003658B4">
        <w:trPr>
          <w:tblCellSpacing w:w="0" w:type="dxa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3658B4" w:rsidRDefault="003658B4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1311CE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3658B4" w:rsidRPr="001311CE" w:rsidTr="003658B4">
        <w:trPr>
          <w:tblCellSpacing w:w="0" w:type="dxa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3658B4" w:rsidRDefault="003658B4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1311CE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3658B4" w:rsidRPr="001311CE" w:rsidTr="003658B4">
        <w:trPr>
          <w:tblCellSpacing w:w="0" w:type="dxa"/>
        </w:trPr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3658B4" w:rsidRDefault="003658B4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4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1311CE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58B4" w:rsidRPr="001311CE" w:rsidRDefault="003658B4" w:rsidP="001311C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</w:tbl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3658B4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7.) Неблаговремене понуде: ________________________________________</w:t>
      </w:r>
      <w:r w:rsidR="003658B4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</w:t>
      </w:r>
    </w:p>
    <w:p w:rsidR="005C77DE" w:rsidRDefault="005C77D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5C77DE" w:rsidRDefault="005C77D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5C77DE" w:rsidRPr="005C77DE" w:rsidRDefault="005C77D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8.) Отварање понуда</w:t>
      </w:r>
      <w:r w:rsidR="003658B4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: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3658B4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понуђача:</w:t>
      </w:r>
      <w:r w:rsidR="003658B4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</w:t>
      </w:r>
    </w:p>
    <w:p w:rsidR="001311CE" w:rsidRPr="003658B4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Број под којим је понуда заведена:_________________________</w:t>
      </w:r>
      <w:r w:rsidR="003658B4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3658B4" w:rsidRPr="003658B4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Начн на који понуђач наступа:_______________________________</w:t>
      </w:r>
      <w:r w:rsidR="003658B4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</w:t>
      </w:r>
    </w:p>
    <w:p w:rsidR="001311CE" w:rsidRPr="001311CE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Понуђена цена: _____________</w:t>
      </w:r>
      <w:r w:rsidR="003658B4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динара без ПДВ – а,</w:t>
      </w:r>
    </w:p>
    <w:p w:rsidR="001311CE" w:rsidRPr="001311CE" w:rsidRDefault="003658B4" w:rsidP="003658B4">
      <w:pPr>
        <w:suppressAutoHyphens w:val="0"/>
        <w:spacing w:after="0" w:line="240" w:lineRule="auto"/>
        <w:ind w:left="720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               ____</w:t>
      </w:r>
      <w:r w:rsidR="001311CE"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 динара са ПДВ – ом</w:t>
      </w:r>
    </w:p>
    <w:p w:rsidR="001311CE" w:rsidRPr="003658B4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Услови плаћања: ______________</w:t>
      </w:r>
      <w:r w:rsidR="003658B4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</w:t>
      </w:r>
    </w:p>
    <w:p w:rsidR="001311CE" w:rsidRPr="003658B4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Рок за завршетак радова: _______________</w:t>
      </w:r>
      <w:r w:rsidR="003658B4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</w:t>
      </w:r>
    </w:p>
    <w:p w:rsidR="001311CE" w:rsidRPr="003658B4" w:rsidRDefault="001311CE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Недостатак приспеле понуде: _____________________________</w:t>
      </w:r>
      <w:r w:rsidR="003658B4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5C77DE" w:rsidRPr="005C77DE" w:rsidRDefault="005C77D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понуђача: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Број под којим је понуда заведена:_________________________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Начн на који понуђач наступа:_______________________________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</w:t>
      </w:r>
    </w:p>
    <w:p w:rsidR="003658B4" w:rsidRPr="001311CE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Понуђена цена: 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динара без ПДВ – а,</w:t>
      </w:r>
    </w:p>
    <w:p w:rsidR="003658B4" w:rsidRPr="001311CE" w:rsidRDefault="003658B4" w:rsidP="003658B4">
      <w:pPr>
        <w:suppressAutoHyphens w:val="0"/>
        <w:spacing w:after="0" w:line="240" w:lineRule="auto"/>
        <w:ind w:left="720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               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 динара са ПДВ – ом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Услови плаћања: 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Рок за завршетак радова: 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Недостатак приспеле понуде: 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3658B4" w:rsidRDefault="003658B4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98060B" w:rsidRPr="0098060B" w:rsidRDefault="0098060B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понуђача: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Број под којим је понуда заведена:_________________________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Начн на који понуђач наступа:_______________________________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</w:t>
      </w:r>
    </w:p>
    <w:p w:rsidR="003658B4" w:rsidRPr="001311CE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lastRenderedPageBreak/>
        <w:t>Понуђена цена: 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динара без ПДВ – а,</w:t>
      </w:r>
    </w:p>
    <w:p w:rsidR="003658B4" w:rsidRPr="001311CE" w:rsidRDefault="003658B4" w:rsidP="003658B4">
      <w:pPr>
        <w:suppressAutoHyphens w:val="0"/>
        <w:spacing w:after="0" w:line="240" w:lineRule="auto"/>
        <w:ind w:left="720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               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 динара са ПДВ – ом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Услови плаћања: 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Рок за завршетак радова: 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</w:t>
      </w:r>
    </w:p>
    <w:p w:rsidR="003658B4" w:rsidRPr="003658B4" w:rsidRDefault="003658B4" w:rsidP="003658B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Недостатак приспеле понуде: 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3658B4" w:rsidRPr="003658B4" w:rsidRDefault="003658B4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понуђача: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Број под којим је понуда заведена:_________________________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Начн на који понуђач наступа:_______________________________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</w:t>
      </w:r>
    </w:p>
    <w:p w:rsidR="005C77DE" w:rsidRPr="001311CE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Понуђена цена: 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динара без ПДВ – а,</w:t>
      </w:r>
    </w:p>
    <w:p w:rsidR="005C77DE" w:rsidRPr="001311CE" w:rsidRDefault="005C77DE" w:rsidP="005C77DE">
      <w:pPr>
        <w:suppressAutoHyphens w:val="0"/>
        <w:spacing w:after="0" w:line="240" w:lineRule="auto"/>
        <w:ind w:left="720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               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 динара са ПДВ – ом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Услови плаћања: 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Рок за завршетак радова: 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Недостатак приспеле понуде: 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понуђача: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Број под којим је понуда заведена:_________________________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Начн на који понуђач наступа:_______________________________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</w:t>
      </w:r>
    </w:p>
    <w:p w:rsidR="005C77DE" w:rsidRPr="001311CE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Понуђена цена: 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динара без ПДВ – а,</w:t>
      </w:r>
    </w:p>
    <w:p w:rsidR="005C77DE" w:rsidRPr="001311CE" w:rsidRDefault="005C77DE" w:rsidP="005C77DE">
      <w:pPr>
        <w:suppressAutoHyphens w:val="0"/>
        <w:spacing w:after="0" w:line="240" w:lineRule="auto"/>
        <w:ind w:left="720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               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 динара са ПДВ – ом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Услови плаћања: 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Рок за завршетак радова: 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Недостатак приспеле понуде: 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5C77DE" w:rsidRPr="001311CE" w:rsidRDefault="005C77D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понуђача: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Број под којим је понуда заведена:_________________________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Начн на који понуђач наступа:_______________________________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</w:t>
      </w:r>
    </w:p>
    <w:p w:rsidR="005C77DE" w:rsidRPr="001311CE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Понуђена цена: 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динара без ПДВ – а,</w:t>
      </w:r>
    </w:p>
    <w:p w:rsidR="005C77DE" w:rsidRPr="001311CE" w:rsidRDefault="005C77DE" w:rsidP="005C77DE">
      <w:pPr>
        <w:suppressAutoHyphens w:val="0"/>
        <w:spacing w:after="0" w:line="240" w:lineRule="auto"/>
        <w:ind w:left="720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               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 динара са ПДВ – ом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Услови плаћања: 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Рок за завршетак радова: 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</w:t>
      </w:r>
    </w:p>
    <w:p w:rsidR="005C77DE" w:rsidRPr="003658B4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Недостатак приспеле понуде: 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5C77D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sr-Latn-CS"/>
        </w:rPr>
        <w:t>9.) Евентуалне примедбе представника понуђача које се односе на поступак отварања понуда:___________________________________________</w:t>
      </w:r>
      <w:r w:rsidR="005C77DE">
        <w:rPr>
          <w:rFonts w:ascii="Times New Roman" w:eastAsia="Times New Roman" w:hAnsi="Times New Roman"/>
          <w:color w:val="000000"/>
          <w:kern w:val="0"/>
          <w:sz w:val="24"/>
          <w:szCs w:val="24"/>
          <w:lang w:eastAsia="sr-Latn-CS"/>
        </w:rPr>
        <w:t>_______________________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10.) Потпис лица који спроводе поступак отварања понуда:</w:t>
      </w:r>
    </w:p>
    <w:p w:rsidR="001311CE" w:rsidRPr="001311CE" w:rsidRDefault="001311CE" w:rsidP="00F65065">
      <w:pPr>
        <w:numPr>
          <w:ilvl w:val="0"/>
          <w:numId w:val="16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име и презиме </w:t>
      </w:r>
      <w:r w:rsidR="005C77DE">
        <w:rPr>
          <w:rFonts w:ascii="Times New Roman" w:eastAsia="Times New Roman" w:hAnsi="Times New Roman"/>
          <w:kern w:val="0"/>
          <w:lang w:eastAsia="sr-Latn-CS"/>
        </w:rPr>
        <w:t>_______________________</w:t>
      </w:r>
      <w:r w:rsidRPr="001311CE">
        <w:rPr>
          <w:rFonts w:ascii="Times New Roman" w:eastAsia="Times New Roman" w:hAnsi="Times New Roman"/>
          <w:kern w:val="0"/>
          <w:lang w:eastAsia="sr-Latn-CS"/>
        </w:rPr>
        <w:t>потпис___________________</w:t>
      </w:r>
    </w:p>
    <w:p w:rsidR="001311CE" w:rsidRPr="001311CE" w:rsidRDefault="001311CE" w:rsidP="00F65065">
      <w:pPr>
        <w:numPr>
          <w:ilvl w:val="0"/>
          <w:numId w:val="16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име и презиме </w:t>
      </w:r>
      <w:r w:rsidR="005C77DE">
        <w:rPr>
          <w:rFonts w:ascii="Times New Roman" w:eastAsia="Times New Roman" w:hAnsi="Times New Roman"/>
          <w:kern w:val="0"/>
          <w:lang w:eastAsia="sr-Latn-CS"/>
        </w:rPr>
        <w:t>_______________________</w:t>
      </w:r>
      <w:r w:rsidRPr="001311CE">
        <w:rPr>
          <w:rFonts w:ascii="Times New Roman" w:eastAsia="Times New Roman" w:hAnsi="Times New Roman"/>
          <w:kern w:val="0"/>
          <w:lang w:eastAsia="sr-Latn-CS"/>
        </w:rPr>
        <w:t>потпис___________________</w:t>
      </w:r>
    </w:p>
    <w:p w:rsidR="001311CE" w:rsidRPr="001311CE" w:rsidRDefault="001311CE" w:rsidP="00F65065">
      <w:pPr>
        <w:numPr>
          <w:ilvl w:val="0"/>
          <w:numId w:val="16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име и презиме</w:t>
      </w:r>
      <w:r w:rsidR="005C77DE">
        <w:rPr>
          <w:rFonts w:ascii="Times New Roman" w:eastAsia="Times New Roman" w:hAnsi="Times New Roman"/>
          <w:kern w:val="0"/>
          <w:lang w:eastAsia="sr-Latn-CS"/>
        </w:rPr>
        <w:t>________________________</w:t>
      </w:r>
      <w:r w:rsidRPr="001311CE">
        <w:rPr>
          <w:rFonts w:ascii="Times New Roman" w:eastAsia="Times New Roman" w:hAnsi="Times New Roman"/>
          <w:kern w:val="0"/>
          <w:lang w:eastAsia="sr-Latn-CS"/>
        </w:rPr>
        <w:t>потпис___________________</w:t>
      </w:r>
    </w:p>
    <w:p w:rsidR="001311CE" w:rsidRPr="001311CE" w:rsidRDefault="001311CE" w:rsidP="00F65065">
      <w:pPr>
        <w:numPr>
          <w:ilvl w:val="0"/>
          <w:numId w:val="16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 xml:space="preserve">име и презиме </w:t>
      </w:r>
      <w:r w:rsidR="005C77DE">
        <w:rPr>
          <w:rFonts w:ascii="Times New Roman" w:eastAsia="Times New Roman" w:hAnsi="Times New Roman"/>
          <w:kern w:val="0"/>
          <w:lang w:eastAsia="sr-Latn-CS"/>
        </w:rPr>
        <w:t>_______________________</w:t>
      </w:r>
      <w:r w:rsidRPr="001311CE">
        <w:rPr>
          <w:rFonts w:ascii="Times New Roman" w:eastAsia="Times New Roman" w:hAnsi="Times New Roman"/>
          <w:kern w:val="0"/>
          <w:lang w:eastAsia="sr-Latn-CS"/>
        </w:rPr>
        <w:t>потпис___________________</w:t>
      </w:r>
    </w:p>
    <w:p w:rsidR="001311CE" w:rsidRPr="001311CE" w:rsidRDefault="001311CE" w:rsidP="00F65065">
      <w:pPr>
        <w:numPr>
          <w:ilvl w:val="0"/>
          <w:numId w:val="16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име и презиме</w:t>
      </w:r>
      <w:r w:rsidR="005C77DE">
        <w:rPr>
          <w:rFonts w:ascii="Times New Roman" w:eastAsia="Times New Roman" w:hAnsi="Times New Roman"/>
          <w:kern w:val="0"/>
          <w:lang w:eastAsia="sr-Latn-CS"/>
        </w:rPr>
        <w:t>________________________</w:t>
      </w:r>
      <w:r w:rsidRPr="001311CE">
        <w:rPr>
          <w:rFonts w:ascii="Times New Roman" w:eastAsia="Times New Roman" w:hAnsi="Times New Roman"/>
          <w:kern w:val="0"/>
          <w:lang w:eastAsia="sr-Latn-CS"/>
        </w:rPr>
        <w:t>потпис___________________</w:t>
      </w:r>
    </w:p>
    <w:p w:rsidR="005C77DE" w:rsidRDefault="005C77DE" w:rsidP="005C77DE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sr-Latn-CS"/>
        </w:rPr>
      </w:pP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u-RU" w:eastAsia="sr-Latn-CS"/>
        </w:rPr>
      </w:pPr>
      <w:r w:rsidRPr="001311C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sr-Latn-CS"/>
        </w:rPr>
        <w:t>11.) Потписи представника понуђача који су преузели по примерак записника</w:t>
      </w: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color w:val="000000"/>
          <w:kern w:val="0"/>
          <w:sz w:val="24"/>
          <w:szCs w:val="24"/>
          <w:lang w:eastAsia="sr-Latn-CS"/>
        </w:rPr>
        <w:t>________________________________________________________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___________________</w:t>
      </w: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12.) Поступак отварања понуда завршен је у ________ часова.</w:t>
      </w: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lastRenderedPageBreak/>
        <w:t>13.) У смислу члана 104. Закона о јавним набавкама, понуђачима који нису присуствовали отварању понуда наручилац ће у року од 3 (три) дана од дана окончања поступка послати копију записника о отварању понуда.</w:t>
      </w: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5C77DE" w:rsidRDefault="005C77DE" w:rsidP="005C77DE">
      <w:pPr>
        <w:suppressAutoHyphens w:val="0"/>
        <w:spacing w:before="100" w:beforeAutospacing="1" w:after="0" w:line="240" w:lineRule="auto"/>
        <w:ind w:left="3545"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Председник комисије</w:t>
      </w:r>
    </w:p>
    <w:p w:rsidR="005C77DE" w:rsidRPr="005C77DE" w:rsidRDefault="005C77DE" w:rsidP="005C77DE">
      <w:pPr>
        <w:suppressAutoHyphens w:val="0"/>
        <w:spacing w:before="100" w:beforeAutospacing="1" w:after="0" w:line="240" w:lineRule="auto"/>
        <w:ind w:left="3545" w:firstLine="709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Default="005C77D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5C77D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ПРИЛОГ БРОЈ 6.</w:t>
      </w:r>
    </w:p>
    <w:p w:rsidR="001311CE" w:rsidRPr="001311CE" w:rsidRDefault="001311CE" w:rsidP="005C77D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ИЗВЕШТАЈ О СТРУЧНОЈ ОЦЕНИ ПОНУДА</w:t>
      </w:r>
    </w:p>
    <w:p w:rsidR="001311CE" w:rsidRPr="005C77D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МЗ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ab/>
      </w:r>
    </w:p>
    <w:p w:rsidR="001311CE" w:rsidRPr="005C77DE" w:rsidRDefault="00FA3409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lastRenderedPageBreak/>
        <w:t>Купусина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, </w:t>
      </w:r>
      <w:r w:rsidR="00A20E80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Апатински пут 4</w:t>
      </w: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Број:</w:t>
      </w: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Дана:</w:t>
      </w:r>
    </w:p>
    <w:p w:rsid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 основу члана 105. Закона о јавним набавкама („Службени гласник РС“, бр. 24/02013), Комисија за јавну набавку образована Решењем бр. ....... од дана ............... године, саставља:</w:t>
      </w:r>
    </w:p>
    <w:p w:rsidR="005C77DE" w:rsidRPr="005C77DE" w:rsidRDefault="005C77D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5C77D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ИЗВЕШТАЈ О СТРУЧНОЈ ОЦЕНИ ПОНУДА</w:t>
      </w:r>
    </w:p>
    <w:p w:rsidR="001311CE" w:rsidRPr="001311CE" w:rsidRDefault="001311CE" w:rsidP="005C77D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 поступку јавне набавке</w:t>
      </w:r>
    </w:p>
    <w:p w:rsidR="001311CE" w:rsidRDefault="001311CE" w:rsidP="005C77D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редни бр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_________ </w:t>
      </w:r>
    </w:p>
    <w:p w:rsidR="005C77DE" w:rsidRDefault="005C77DE" w:rsidP="005C77D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C77DE" w:rsidRPr="005C77DE" w:rsidRDefault="005C77DE" w:rsidP="005C77D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Предмет и процењена вредност јавне набавке</w:t>
      </w:r>
    </w:p>
    <w:p w:rsidR="001311CE" w:rsidRPr="001311CE" w:rsidRDefault="001311CE" w:rsidP="005C77DE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Предмет јавне набавке</w:t>
      </w:r>
    </w:p>
    <w:p w:rsidR="001311CE" w:rsidRPr="005C77D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Опис предмета набавк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е: ______________________________________________________</w:t>
      </w:r>
    </w:p>
    <w:p w:rsidR="001311CE" w:rsidRPr="005C77D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и ознака из општег речника набавк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и: _____________________________________</w:t>
      </w:r>
    </w:p>
    <w:p w:rsidR="001311CE" w:rsidRPr="001311CE" w:rsidRDefault="001311CE" w:rsidP="005C77DE">
      <w:pPr>
        <w:numPr>
          <w:ilvl w:val="0"/>
          <w:numId w:val="18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Процењена вредност јавне набавке износи:_______________________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</w:t>
      </w: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Подаци из плана јавних набавки</w:t>
      </w: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Редни бр.____________________</w:t>
      </w:r>
    </w:p>
    <w:p w:rsidR="001311CE" w:rsidRPr="005C77D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Предмет набавке:__________________________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</w:t>
      </w:r>
    </w:p>
    <w:p w:rsidR="001311CE" w:rsidRPr="005C77D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Износ планираних средстава :____________________________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</w:t>
      </w:r>
    </w:p>
    <w:p w:rsidR="001311CE" w:rsidRPr="005C77D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Процењена вредност јавне набавке :______________________________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</w:t>
      </w:r>
    </w:p>
    <w:p w:rsidR="001311CE" w:rsidRPr="005C77D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Врста поступка јавне набавке :___________________________________</w:t>
      </w:r>
      <w:r w:rsidR="005C77DE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</w:t>
      </w: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Оквирни датуми за реализацију појединачних фаза јавне набавке</w:t>
      </w:r>
    </w:p>
    <w:p w:rsidR="001311CE" w:rsidRPr="001311CE" w:rsidRDefault="001311CE" w:rsidP="005C77DE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доношења одлуке о покретању поступка јавне набавке:_____________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</w:t>
      </w:r>
    </w:p>
    <w:p w:rsidR="001311CE" w:rsidRPr="001311CE" w:rsidRDefault="001311CE" w:rsidP="005C77DE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рок за закључење уговора :_______________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</w:t>
      </w:r>
    </w:p>
    <w:p w:rsidR="001311CE" w:rsidRPr="001311CE" w:rsidRDefault="001311CE" w:rsidP="005C77DE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реализација уговора:____________________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</w:t>
      </w:r>
    </w:p>
    <w:p w:rsidR="001311CE" w:rsidRPr="001311CE" w:rsidRDefault="001311CE" w:rsidP="005C77DE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Разлог и оправданост набавке:_______________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</w:t>
      </w:r>
    </w:p>
    <w:p w:rsidR="001311CE" w:rsidRPr="001311CE" w:rsidRDefault="001311CE" w:rsidP="005C77D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Укупан број поднетих понуда: ___________</w:t>
      </w:r>
    </w:p>
    <w:p w:rsidR="00A21E76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Пристигле су понуде следећих понуђача: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</w:t>
      </w:r>
    </w:p>
    <w:p w:rsidR="00A21E76" w:rsidRDefault="00A21E76" w:rsidP="00A21E76">
      <w:pPr>
        <w:pStyle w:val="ListParagraph"/>
        <w:numPr>
          <w:ilvl w:val="6"/>
          <w:numId w:val="8"/>
        </w:numPr>
        <w:suppressAutoHyphens w:val="0"/>
        <w:spacing w:before="100" w:beforeAutospacing="1" w:after="0" w:line="240" w:lineRule="auto"/>
        <w:ind w:left="1276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</w:t>
      </w:r>
    </w:p>
    <w:p w:rsidR="00A21E76" w:rsidRDefault="00A21E76" w:rsidP="00A21E76">
      <w:pPr>
        <w:pStyle w:val="ListParagraph"/>
        <w:numPr>
          <w:ilvl w:val="6"/>
          <w:numId w:val="8"/>
        </w:numPr>
        <w:suppressAutoHyphens w:val="0"/>
        <w:spacing w:before="100" w:beforeAutospacing="1" w:after="0" w:line="240" w:lineRule="auto"/>
        <w:ind w:left="1276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</w:t>
      </w:r>
    </w:p>
    <w:p w:rsidR="00A21E76" w:rsidRDefault="00A21E76" w:rsidP="00A21E76">
      <w:pPr>
        <w:pStyle w:val="ListParagraph"/>
        <w:numPr>
          <w:ilvl w:val="6"/>
          <w:numId w:val="8"/>
        </w:numPr>
        <w:suppressAutoHyphens w:val="0"/>
        <w:spacing w:before="100" w:beforeAutospacing="1" w:after="0" w:line="240" w:lineRule="auto"/>
        <w:ind w:left="1276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</w:t>
      </w:r>
    </w:p>
    <w:p w:rsidR="00A21E76" w:rsidRDefault="00A21E76" w:rsidP="00A21E76">
      <w:pPr>
        <w:pStyle w:val="ListParagraph"/>
        <w:numPr>
          <w:ilvl w:val="6"/>
          <w:numId w:val="8"/>
        </w:numPr>
        <w:suppressAutoHyphens w:val="0"/>
        <w:spacing w:before="100" w:beforeAutospacing="1" w:after="0" w:line="240" w:lineRule="auto"/>
        <w:ind w:left="1276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</w:t>
      </w:r>
    </w:p>
    <w:p w:rsidR="00A21E76" w:rsidRDefault="00A21E76" w:rsidP="00A21E76">
      <w:pPr>
        <w:pStyle w:val="ListParagraph"/>
        <w:numPr>
          <w:ilvl w:val="6"/>
          <w:numId w:val="8"/>
        </w:numPr>
        <w:suppressAutoHyphens w:val="0"/>
        <w:spacing w:before="100" w:beforeAutospacing="1" w:after="0" w:line="240" w:lineRule="auto"/>
        <w:ind w:left="1276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</w:t>
      </w:r>
    </w:p>
    <w:p w:rsidR="00A21E76" w:rsidRPr="00A21E76" w:rsidRDefault="00A21E76" w:rsidP="00A21E76">
      <w:pPr>
        <w:pStyle w:val="ListParagraph"/>
        <w:numPr>
          <w:ilvl w:val="6"/>
          <w:numId w:val="8"/>
        </w:numPr>
        <w:suppressAutoHyphens w:val="0"/>
        <w:spacing w:before="100" w:beforeAutospacing="1" w:after="0" w:line="240" w:lineRule="auto"/>
        <w:ind w:left="1276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</w:t>
      </w:r>
    </w:p>
    <w:p w:rsidR="00A21E76" w:rsidRDefault="00A21E76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A21E76" w:rsidRDefault="00A21E76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A21E76" w:rsidRDefault="00A21E76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 чије су понуде одбијене и разлози за њихово одбијање</w:t>
      </w:r>
    </w:p>
    <w:tbl>
      <w:tblPr>
        <w:tblpPr w:leftFromText="141" w:rightFromText="141" w:vertAnchor="text" w:horzAnchor="margin" w:tblpXSpec="center" w:tblpY="323"/>
        <w:tblW w:w="106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8"/>
        <w:gridCol w:w="1626"/>
        <w:gridCol w:w="2537"/>
        <w:gridCol w:w="4066"/>
        <w:gridCol w:w="1578"/>
      </w:tblGrid>
      <w:tr w:rsidR="00A21E76" w:rsidRPr="001311CE" w:rsidTr="00A21E76">
        <w:trPr>
          <w:tblCellSpacing w:w="0" w:type="dxa"/>
        </w:trPr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lastRenderedPageBreak/>
              <w:t>Р.бр.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0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Бр. по</w:t>
            </w: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 xml:space="preserve"> којим</w:t>
            </w:r>
          </w:p>
          <w:p w:rsidR="00A21E76" w:rsidRPr="001311CE" w:rsidRDefault="00A21E76" w:rsidP="00A21E76">
            <w:pPr>
              <w:suppressAutoHyphens w:val="0"/>
              <w:spacing w:before="100" w:beforeAutospacing="1" w:after="0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је понуда</w:t>
            </w:r>
          </w:p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заведен</w:t>
            </w: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Назив понуђача</w:t>
            </w:r>
          </w:p>
        </w:tc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Разлози за одбијање понуде</w:t>
            </w:r>
          </w:p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(понуда није у складу са захтевима из конкурсне докуметације)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Понуђена цена</w:t>
            </w:r>
          </w:p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(без ПДВ – а)</w:t>
            </w:r>
          </w:p>
        </w:tc>
      </w:tr>
      <w:tr w:rsidR="00A21E76" w:rsidRPr="001311CE" w:rsidTr="00A21E76">
        <w:trPr>
          <w:tblCellSpacing w:w="0" w:type="dxa"/>
        </w:trPr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A21E76" w:rsidRPr="001311CE" w:rsidTr="00A21E76">
        <w:trPr>
          <w:tblCellSpacing w:w="0" w:type="dxa"/>
        </w:trPr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A21E76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A21E76" w:rsidRPr="001311CE" w:rsidTr="00A21E76">
        <w:trPr>
          <w:trHeight w:val="400"/>
          <w:tblCellSpacing w:w="0" w:type="dxa"/>
        </w:trPr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A21E76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E76" w:rsidRPr="001311CE" w:rsidRDefault="00A21E76" w:rsidP="00A21E76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</w:tbl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A21E76" w:rsidRDefault="001311CE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Критеријум за доделу уговора :_________________________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</w:t>
      </w:r>
    </w:p>
    <w:p w:rsidR="001311CE" w:rsidRPr="00A21E76" w:rsidRDefault="001311CE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Начин примене методологије за доделу пондера:_______________________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</w:t>
      </w:r>
    </w:p>
    <w:p w:rsidR="001311CE" w:rsidRPr="001311CE" w:rsidRDefault="001311CE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Ранг листа прихватљивих понуда примен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ом критеријума за доделу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уговора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: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</w:t>
      </w:r>
    </w:p>
    <w:p w:rsidR="001311CE" w:rsidRDefault="00A21E76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___________________________________________________________________________</w:t>
      </w:r>
    </w:p>
    <w:p w:rsidR="00A21E76" w:rsidRDefault="00A21E76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___________________________________________________________________________ </w:t>
      </w:r>
    </w:p>
    <w:p w:rsidR="00A21E76" w:rsidRDefault="00A21E76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___________________________________________________________________________ </w:t>
      </w:r>
    </w:p>
    <w:p w:rsidR="00A21E76" w:rsidRPr="00A21E76" w:rsidRDefault="00A21E76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</w:t>
      </w:r>
    </w:p>
    <w:p w:rsidR="00A21E76" w:rsidRDefault="00A21E76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A21E76" w:rsidRDefault="001311CE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 коме се додељује уговор:_________________________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</w:t>
      </w:r>
    </w:p>
    <w:p w:rsidR="00A21E76" w:rsidRDefault="00A21E76" w:rsidP="00A21E7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A21E76" w:rsidRDefault="00A21E76" w:rsidP="00A21E76">
      <w:pPr>
        <w:suppressAutoHyphens w:val="0"/>
        <w:spacing w:after="0" w:line="240" w:lineRule="auto"/>
        <w:ind w:left="5103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A21E76">
      <w:pPr>
        <w:suppressAutoHyphens w:val="0"/>
        <w:spacing w:after="0" w:line="240" w:lineRule="auto"/>
        <w:ind w:left="5103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Потпис чланова Комисије за јавну набавку:</w:t>
      </w:r>
    </w:p>
    <w:p w:rsidR="001311CE" w:rsidRPr="001311CE" w:rsidRDefault="001311CE" w:rsidP="00A21E76">
      <w:pPr>
        <w:numPr>
          <w:ilvl w:val="0"/>
          <w:numId w:val="20"/>
        </w:numPr>
        <w:suppressAutoHyphens w:val="0"/>
        <w:spacing w:after="0" w:line="240" w:lineRule="auto"/>
        <w:ind w:left="5103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председник Комисије ________________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</w:t>
      </w:r>
    </w:p>
    <w:p w:rsidR="001311CE" w:rsidRPr="001311CE" w:rsidRDefault="001311CE" w:rsidP="00A21E76">
      <w:pPr>
        <w:numPr>
          <w:ilvl w:val="0"/>
          <w:numId w:val="20"/>
        </w:numPr>
        <w:suppressAutoHyphens w:val="0"/>
        <w:spacing w:after="0" w:line="240" w:lineRule="auto"/>
        <w:ind w:left="5103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члан _______________________</w:t>
      </w:r>
      <w:r w:rsidR="00A21E76">
        <w:rPr>
          <w:rFonts w:ascii="Times New Roman" w:eastAsia="Times New Roman" w:hAnsi="Times New Roman"/>
          <w:kern w:val="0"/>
          <w:lang w:val="sr-Cyrl-CS" w:eastAsia="sr-Latn-CS"/>
        </w:rPr>
        <w:t>_____</w:t>
      </w:r>
    </w:p>
    <w:p w:rsidR="00A21E76" w:rsidRPr="00A21E76" w:rsidRDefault="001311CE" w:rsidP="00A21E76">
      <w:pPr>
        <w:numPr>
          <w:ilvl w:val="0"/>
          <w:numId w:val="20"/>
        </w:numPr>
        <w:suppressAutoHyphens w:val="0"/>
        <w:spacing w:after="0" w:line="240" w:lineRule="auto"/>
        <w:ind w:left="5103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lang w:eastAsia="sr-Latn-CS"/>
        </w:rPr>
        <w:t>члан ______________________</w:t>
      </w:r>
      <w:r w:rsidR="00A21E76">
        <w:rPr>
          <w:rFonts w:ascii="Times New Roman" w:eastAsia="Times New Roman" w:hAnsi="Times New Roman"/>
          <w:kern w:val="0"/>
          <w:lang w:val="sr-Cyrl-CS" w:eastAsia="sr-Latn-CS"/>
        </w:rPr>
        <w:t>______</w:t>
      </w:r>
    </w:p>
    <w:p w:rsidR="001311CE" w:rsidRPr="001311CE" w:rsidRDefault="001311CE" w:rsidP="00A21E76">
      <w:pPr>
        <w:numPr>
          <w:ilvl w:val="0"/>
          <w:numId w:val="20"/>
        </w:numPr>
        <w:suppressAutoHyphens w:val="0"/>
        <w:spacing w:after="0" w:line="240" w:lineRule="auto"/>
        <w:ind w:left="5103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зам. члана___________________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</w:t>
      </w:r>
    </w:p>
    <w:p w:rsidR="001311CE" w:rsidRPr="001311CE" w:rsidRDefault="001311CE" w:rsidP="00A21E76">
      <w:pPr>
        <w:numPr>
          <w:ilvl w:val="0"/>
          <w:numId w:val="20"/>
        </w:numPr>
        <w:suppressAutoHyphens w:val="0"/>
        <w:spacing w:after="0" w:line="240" w:lineRule="auto"/>
        <w:ind w:left="5103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зам. члана___________________</w:t>
      </w:r>
      <w:r w:rsidR="00A21E7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986206" w:rsidRDefault="00986206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986206" w:rsidRDefault="00986206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986206" w:rsidRDefault="00986206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986206" w:rsidRDefault="00986206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98620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lastRenderedPageBreak/>
        <w:t>ПРИЛОГ БРОЈ 7.</w:t>
      </w:r>
    </w:p>
    <w:p w:rsidR="001311CE" w:rsidRDefault="001311CE" w:rsidP="0098620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ОДЛУКА О ДОДЕЛИ УГОВОРА</w:t>
      </w:r>
    </w:p>
    <w:p w:rsidR="00986206" w:rsidRPr="00986206" w:rsidRDefault="00986206" w:rsidP="0098620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986206" w:rsidRDefault="001311CE" w:rsidP="0098620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МЗ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</w:p>
    <w:p w:rsidR="001311CE" w:rsidRPr="00986206" w:rsidRDefault="00FA3409" w:rsidP="0098620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  <w:r w:rsidR="0098620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, </w:t>
      </w:r>
      <w:r w:rsidR="00A20E80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Апатински пут 4</w:t>
      </w:r>
    </w:p>
    <w:p w:rsidR="001311CE" w:rsidRPr="001311CE" w:rsidRDefault="001311CE" w:rsidP="0098620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Броj:</w:t>
      </w:r>
    </w:p>
    <w:p w:rsidR="001311CE" w:rsidRDefault="001311CE" w:rsidP="0098620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Дана:</w:t>
      </w:r>
    </w:p>
    <w:p w:rsidR="00986206" w:rsidRPr="00986206" w:rsidRDefault="00986206" w:rsidP="0098620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98620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На основу члана 108. Закона о јавним набавкама („Службени гласник РС“, бр. 124/2012, у даљем тексту: Закон), секретар МЗ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, доноси:</w:t>
      </w:r>
    </w:p>
    <w:p w:rsidR="00986206" w:rsidRDefault="00986206" w:rsidP="0098620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986206" w:rsidRDefault="00986206" w:rsidP="0098620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98620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ОДЛУКУ</w:t>
      </w:r>
    </w:p>
    <w:p w:rsidR="001311CE" w:rsidRPr="001311CE" w:rsidRDefault="001311CE" w:rsidP="0098620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 ДОДЕЛИ УГОВОРА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Уговор за јавну набавку</w:t>
      </w:r>
      <w:r w:rsidR="0098620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______________________________________________________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бр</w:t>
      </w:r>
      <w:r w:rsidR="00986206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ДОДЕЉУЈЕ се понуђачу: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</w:t>
      </w:r>
      <w:r w:rsidR="005224F3">
        <w:rPr>
          <w:rFonts w:ascii="Times New Roman" w:eastAsia="Times New Roman" w:hAnsi="Times New Roman"/>
          <w:b/>
          <w:bCs/>
          <w:kern w:val="0"/>
          <w:sz w:val="24"/>
          <w:szCs w:val="24"/>
          <w:lang w:val="sr-Cyrl-CS" w:eastAsia="sr-Latn-CS"/>
        </w:rPr>
        <w:t xml:space="preserve">___________________________________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из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____________________________, </w:t>
      </w:r>
      <w:r w:rsidRPr="001311CE">
        <w:rPr>
          <w:rFonts w:ascii="Times New Roman" w:eastAsia="Times New Roman" w:hAnsi="Times New Roman"/>
          <w:b/>
          <w:bCs/>
          <w:kern w:val="0"/>
          <w:sz w:val="24"/>
          <w:szCs w:val="24"/>
          <w:lang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понуда бр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____________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од дана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______________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године.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Образложење</w:t>
      </w:r>
    </w:p>
    <w:p w:rsidR="001311CE" w:rsidRPr="005224F3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Наручилац МЗ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спровела је поступак јавне набавке бр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а на основу Одлуке о покретању поступка јав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не набавке, бр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 смислу члана 39. Закона, дана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године позив за подношење понуда објављен је на Порталу јавних набавки. Рок за подношење понуда је био до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__________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године до 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часова.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Након спроведеног поступка отварања понуда и сачињавања записника о отварању понуда, бр. 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_____________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Комисија за јавну набавку је приступила стручној оцени понуда и сачинила извештај о њима.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У извештају о стручној оцени понуда, бр. 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од дана 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 године, констатовано је следеће:</w:t>
      </w:r>
    </w:p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Предмет и процењена вредност јавне набавке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1. Предмет јавне набавке :_________________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2. Опис предмета набавке:________________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3. Назив и ознака из општег речника набавк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и: ___________________________________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4. Процењена вредност јавне набавке износи:________________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</w:t>
      </w:r>
    </w:p>
    <w:p w:rsidR="005224F3" w:rsidRDefault="005224F3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Подаци из плана јавних набавки</w:t>
      </w:r>
    </w:p>
    <w:p w:rsidR="001311CE" w:rsidRPr="001311CE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Редни бр.______________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Предмет набавке:___________________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Износ планираних средстава:_________________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Процењена вредност јавне набавке :_____________________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Врста поступка јавне набавке :___________________________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</w:t>
      </w:r>
    </w:p>
    <w:p w:rsidR="005224F3" w:rsidRDefault="005224F3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24F3" w:rsidRDefault="005224F3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5224F3" w:rsidRDefault="005224F3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</w:p>
    <w:p w:rsidR="001311CE" w:rsidRPr="001311CE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Оквирни датуми за реализацију појединачних фаза јавне набавке: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lastRenderedPageBreak/>
        <w:t>-доношења одлуке о покретању поступка јавне набавке________________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-рок за закључење уговора______________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-реализација уговора___________________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Разлог и оправданост набавке:____________________________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</w:t>
      </w:r>
    </w:p>
    <w:p w:rsidR="001311CE" w:rsidRPr="005224F3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Укупан број поднетих понуда: 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</w:t>
      </w:r>
    </w:p>
    <w:p w:rsidR="001311CE" w:rsidRPr="001311CE" w:rsidRDefault="001311CE" w:rsidP="005224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Пристигле су понуде следећих понуђача:_____________________________________</w:t>
      </w:r>
      <w:r w:rsidR="005224F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</w:t>
      </w:r>
    </w:p>
    <w:p w:rsidR="001311CE" w:rsidRPr="001311CE" w:rsidRDefault="001311CE" w:rsidP="005224F3">
      <w:pPr>
        <w:suppressAutoHyphens w:val="0"/>
        <w:spacing w:after="0" w:line="240" w:lineRule="auto"/>
        <w:ind w:left="1503" w:right="-709" w:hanging="363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tbl>
      <w:tblPr>
        <w:tblpPr w:leftFromText="141" w:rightFromText="141" w:vertAnchor="text" w:horzAnchor="margin" w:tblpXSpec="center" w:tblpY="435"/>
        <w:tblW w:w="107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8"/>
        <w:gridCol w:w="1627"/>
        <w:gridCol w:w="2538"/>
        <w:gridCol w:w="4067"/>
        <w:gridCol w:w="1725"/>
      </w:tblGrid>
      <w:tr w:rsidR="005224F3" w:rsidRPr="001311CE" w:rsidTr="005224F3">
        <w:trPr>
          <w:tblCellSpacing w:w="0" w:type="dxa"/>
        </w:trPr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Р.бр.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0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Бр.Под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  <w:t xml:space="preserve"> </w:t>
            </w: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којим</w:t>
            </w:r>
          </w:p>
          <w:p w:rsidR="005224F3" w:rsidRPr="001311CE" w:rsidRDefault="005224F3" w:rsidP="005224F3">
            <w:pPr>
              <w:suppressAutoHyphens w:val="0"/>
              <w:spacing w:before="100" w:beforeAutospacing="1" w:after="0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је понуда</w:t>
            </w:r>
          </w:p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заведена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Назив понуђача</w:t>
            </w:r>
          </w:p>
        </w:tc>
        <w:tc>
          <w:tcPr>
            <w:tcW w:w="4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Разлози за одбијање понуде</w:t>
            </w:r>
          </w:p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(понуда није у складу са захтевима из конкурсне докуметације)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Понуђена цена</w:t>
            </w:r>
          </w:p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(без ПДВ – а)</w:t>
            </w:r>
          </w:p>
        </w:tc>
      </w:tr>
      <w:tr w:rsidR="005224F3" w:rsidRPr="001311CE" w:rsidTr="005224F3">
        <w:trPr>
          <w:tblCellSpacing w:w="0" w:type="dxa"/>
        </w:trPr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  <w:r w:rsidRPr="001311CE"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4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5224F3" w:rsidRPr="001311CE" w:rsidTr="005224F3">
        <w:trPr>
          <w:tblCellSpacing w:w="0" w:type="dxa"/>
        </w:trPr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442C83" w:rsidRDefault="00442C8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4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5224F3" w:rsidRPr="001311CE" w:rsidTr="005224F3">
        <w:trPr>
          <w:tblCellSpacing w:w="0" w:type="dxa"/>
        </w:trPr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442C83" w:rsidRDefault="00442C8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4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  <w:tr w:rsidR="005224F3" w:rsidRPr="001311CE" w:rsidTr="00442C83">
        <w:trPr>
          <w:trHeight w:val="326"/>
          <w:tblCellSpacing w:w="0" w:type="dxa"/>
        </w:trPr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442C83" w:rsidRDefault="00442C8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ind w:left="-1967" w:firstLine="19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4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4F3" w:rsidRPr="001311CE" w:rsidRDefault="005224F3" w:rsidP="005224F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sr-Latn-CS"/>
              </w:rPr>
            </w:pPr>
          </w:p>
        </w:tc>
      </w:tr>
    </w:tbl>
    <w:p w:rsidR="001311CE" w:rsidRPr="001311CE" w:rsidRDefault="001311CE" w:rsidP="001311C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 чије су понуде одбијене и разлози за њихово одбијање</w:t>
      </w:r>
    </w:p>
    <w:p w:rsidR="001311CE" w:rsidRPr="001311CE" w:rsidRDefault="001311CE" w:rsidP="00016C2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727C93" w:rsidRDefault="001311CE" w:rsidP="00016C2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Критеријум за додел</w:t>
      </w:r>
      <w:r w:rsidR="00727C93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у уговора: </w:t>
      </w:r>
      <w:r w:rsidR="00727C9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311CE" w:rsidRPr="00727C93" w:rsidRDefault="001311CE" w:rsidP="00016C2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Начин примене методологије за доделу пондера:</w:t>
      </w:r>
      <w:r w:rsidR="00727C9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_______________________</w:t>
      </w:r>
      <w:r w:rsidR="00727C9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311CE" w:rsidRPr="00016C20" w:rsidRDefault="001311CE" w:rsidP="00016C2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Ранг листа прихватљивих понуда применом критеријума за доделу уговора:</w:t>
      </w:r>
      <w:r w:rsidR="00727C9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 xml:space="preserve"> </w:t>
      </w: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</w:t>
      </w:r>
      <w:r w:rsidR="00016C20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1CE" w:rsidRPr="00727C93" w:rsidRDefault="001311CE" w:rsidP="00016C2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Назив понуђача коме се додељује уговор:______________________________</w:t>
      </w:r>
      <w:r w:rsidR="00727C93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_________</w:t>
      </w:r>
    </w:p>
    <w:p w:rsidR="001311CE" w:rsidRPr="001311CE" w:rsidRDefault="001311CE" w:rsidP="00016C2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На основу горе изнетог, наручилац је одлучио као у изреци ове одлуке.</w:t>
      </w:r>
    </w:p>
    <w:p w:rsidR="001311CE" w:rsidRPr="001311CE" w:rsidRDefault="001311CE" w:rsidP="00016C2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</w:p>
    <w:p w:rsidR="001311CE" w:rsidRPr="001311CE" w:rsidRDefault="001311CE" w:rsidP="00016C2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Поука о правном леку: Против ове одлуке понуђач може поднети захтев за заштиту права у року од 10 (десет) дана од дана пријема исте. Захтев се подноси Републичкој комисији за заштиту права у поступцима јавних набавки, а предаје наручиоцу.</w:t>
      </w:r>
    </w:p>
    <w:p w:rsidR="001311CE" w:rsidRPr="00016C20" w:rsidRDefault="001311CE" w:rsidP="00016C20">
      <w:pPr>
        <w:suppressAutoHyphens w:val="0"/>
        <w:spacing w:before="100" w:beforeAutospacing="1" w:after="0" w:line="240" w:lineRule="auto"/>
        <w:ind w:left="5387"/>
        <w:jc w:val="center"/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 xml:space="preserve">Секретар МЗ </w:t>
      </w:r>
      <w:r w:rsidR="00FA3409">
        <w:rPr>
          <w:rFonts w:ascii="Times New Roman" w:eastAsia="Times New Roman" w:hAnsi="Times New Roman"/>
          <w:kern w:val="0"/>
          <w:sz w:val="24"/>
          <w:szCs w:val="24"/>
          <w:lang w:val="sr-Cyrl-CS" w:eastAsia="sr-Latn-CS"/>
        </w:rPr>
        <w:t>Купусина</w:t>
      </w:r>
    </w:p>
    <w:p w:rsidR="001311CE" w:rsidRPr="001311CE" w:rsidRDefault="001311CE" w:rsidP="00016C20">
      <w:pPr>
        <w:suppressAutoHyphens w:val="0"/>
        <w:spacing w:before="100" w:beforeAutospacing="1" w:after="0" w:line="240" w:lineRule="auto"/>
        <w:ind w:left="5387"/>
        <w:jc w:val="center"/>
        <w:rPr>
          <w:rFonts w:ascii="Times New Roman" w:eastAsia="Times New Roman" w:hAnsi="Times New Roman"/>
          <w:kern w:val="0"/>
          <w:sz w:val="24"/>
          <w:szCs w:val="24"/>
          <w:lang w:eastAsia="sr-Latn-CS"/>
        </w:rPr>
      </w:pPr>
      <w:r w:rsidRPr="001311CE">
        <w:rPr>
          <w:rFonts w:ascii="Times New Roman" w:eastAsia="Times New Roman" w:hAnsi="Times New Roman"/>
          <w:kern w:val="0"/>
          <w:sz w:val="24"/>
          <w:szCs w:val="24"/>
          <w:lang w:eastAsia="sr-Latn-CS"/>
        </w:rPr>
        <w:t>______________</w:t>
      </w:r>
    </w:p>
    <w:p w:rsidR="00BC4E9E" w:rsidRDefault="00BC4E9E" w:rsidP="007E5933">
      <w:pPr>
        <w:spacing w:after="60"/>
        <w:jc w:val="center"/>
        <w:rPr>
          <w:rFonts w:ascii="Arial" w:hAnsi="Arial" w:cs="Arial"/>
          <w:sz w:val="24"/>
          <w:szCs w:val="24"/>
        </w:rPr>
      </w:pPr>
    </w:p>
    <w:sectPr w:rsidR="00BC4E9E" w:rsidSect="0095697C">
      <w:footerReference w:type="default" r:id="rId8"/>
      <w:pgSz w:w="11906" w:h="16838"/>
      <w:pgMar w:top="1276" w:right="1440" w:bottom="1080" w:left="1440" w:header="708" w:footer="393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65" w:rsidRDefault="000A4365" w:rsidP="00E30FF3">
      <w:pPr>
        <w:spacing w:after="0" w:line="240" w:lineRule="auto"/>
      </w:pPr>
      <w:r>
        <w:separator/>
      </w:r>
    </w:p>
  </w:endnote>
  <w:endnote w:type="continuationSeparator" w:id="1">
    <w:p w:rsidR="000A4365" w:rsidRDefault="000A4365" w:rsidP="00E3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80" w:rsidRPr="00E327BB" w:rsidRDefault="00A20E80">
    <w:pPr>
      <w:pStyle w:val="Footer"/>
      <w:jc w:val="center"/>
      <w:rPr>
        <w:rFonts w:ascii="Arial" w:hAnsi="Arial" w:cs="Arial"/>
      </w:rPr>
    </w:pPr>
    <w:r w:rsidRPr="00E327BB">
      <w:rPr>
        <w:rFonts w:ascii="Arial" w:hAnsi="Arial" w:cs="Arial"/>
      </w:rPr>
      <w:fldChar w:fldCharType="begin"/>
    </w:r>
    <w:r w:rsidRPr="00E327BB">
      <w:rPr>
        <w:rFonts w:ascii="Arial" w:hAnsi="Arial" w:cs="Arial"/>
      </w:rPr>
      <w:instrText xml:space="preserve"> PAGE   \* MERGEFORMAT </w:instrText>
    </w:r>
    <w:r w:rsidRPr="00E327BB">
      <w:rPr>
        <w:rFonts w:ascii="Arial" w:hAnsi="Arial" w:cs="Arial"/>
      </w:rPr>
      <w:fldChar w:fldCharType="separate"/>
    </w:r>
    <w:r w:rsidR="000124BF">
      <w:rPr>
        <w:rFonts w:ascii="Arial" w:hAnsi="Arial" w:cs="Arial"/>
        <w:noProof/>
      </w:rPr>
      <w:t>43</w:t>
    </w:r>
    <w:r w:rsidRPr="00E327BB">
      <w:rPr>
        <w:rFonts w:ascii="Arial" w:hAnsi="Arial" w:cs="Arial"/>
        <w:noProof/>
      </w:rPr>
      <w:fldChar w:fldCharType="end"/>
    </w:r>
  </w:p>
  <w:p w:rsidR="00A20E80" w:rsidRDefault="00A20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65" w:rsidRDefault="000A4365" w:rsidP="00E30FF3">
      <w:pPr>
        <w:spacing w:after="0" w:line="240" w:lineRule="auto"/>
      </w:pPr>
      <w:r>
        <w:separator/>
      </w:r>
    </w:p>
  </w:footnote>
  <w:footnote w:type="continuationSeparator" w:id="1">
    <w:p w:rsidR="000A4365" w:rsidRDefault="000A4365" w:rsidP="00E3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4">
    <w:nsid w:val="0000000A"/>
    <w:multiLevelType w:val="multilevel"/>
    <w:tmpl w:val="7A92BEC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6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7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8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9">
    <w:nsid w:val="00822A3B"/>
    <w:multiLevelType w:val="multilevel"/>
    <w:tmpl w:val="A93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81C1F"/>
    <w:multiLevelType w:val="multilevel"/>
    <w:tmpl w:val="2F1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13547"/>
    <w:multiLevelType w:val="multilevel"/>
    <w:tmpl w:val="2602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D75282F"/>
    <w:multiLevelType w:val="hybridMultilevel"/>
    <w:tmpl w:val="04FA631C"/>
    <w:lvl w:ilvl="0" w:tplc="431E58E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60" w:hanging="360"/>
      </w:pPr>
    </w:lvl>
    <w:lvl w:ilvl="2" w:tplc="081A001B" w:tentative="1">
      <w:start w:val="1"/>
      <w:numFmt w:val="lowerRoman"/>
      <w:lvlText w:val="%3."/>
      <w:lvlJc w:val="right"/>
      <w:pPr>
        <w:ind w:left="2580" w:hanging="180"/>
      </w:pPr>
    </w:lvl>
    <w:lvl w:ilvl="3" w:tplc="081A000F" w:tentative="1">
      <w:start w:val="1"/>
      <w:numFmt w:val="decimal"/>
      <w:lvlText w:val="%4."/>
      <w:lvlJc w:val="left"/>
      <w:pPr>
        <w:ind w:left="3300" w:hanging="360"/>
      </w:pPr>
    </w:lvl>
    <w:lvl w:ilvl="4" w:tplc="081A0019" w:tentative="1">
      <w:start w:val="1"/>
      <w:numFmt w:val="lowerLetter"/>
      <w:lvlText w:val="%5."/>
      <w:lvlJc w:val="left"/>
      <w:pPr>
        <w:ind w:left="4020" w:hanging="360"/>
      </w:pPr>
    </w:lvl>
    <w:lvl w:ilvl="5" w:tplc="081A001B" w:tentative="1">
      <w:start w:val="1"/>
      <w:numFmt w:val="lowerRoman"/>
      <w:lvlText w:val="%6."/>
      <w:lvlJc w:val="right"/>
      <w:pPr>
        <w:ind w:left="4740" w:hanging="180"/>
      </w:pPr>
    </w:lvl>
    <w:lvl w:ilvl="6" w:tplc="081A000F" w:tentative="1">
      <w:start w:val="1"/>
      <w:numFmt w:val="decimal"/>
      <w:lvlText w:val="%7."/>
      <w:lvlJc w:val="left"/>
      <w:pPr>
        <w:ind w:left="5460" w:hanging="360"/>
      </w:pPr>
    </w:lvl>
    <w:lvl w:ilvl="7" w:tplc="081A0019" w:tentative="1">
      <w:start w:val="1"/>
      <w:numFmt w:val="lowerLetter"/>
      <w:lvlText w:val="%8."/>
      <w:lvlJc w:val="left"/>
      <w:pPr>
        <w:ind w:left="6180" w:hanging="360"/>
      </w:pPr>
    </w:lvl>
    <w:lvl w:ilvl="8" w:tplc="08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3481A37"/>
    <w:multiLevelType w:val="multilevel"/>
    <w:tmpl w:val="C47E8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A1FD6"/>
    <w:multiLevelType w:val="multilevel"/>
    <w:tmpl w:val="08F6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770E4"/>
    <w:multiLevelType w:val="multilevel"/>
    <w:tmpl w:val="39B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C75A7C"/>
    <w:multiLevelType w:val="hybridMultilevel"/>
    <w:tmpl w:val="543A9AAC"/>
    <w:lvl w:ilvl="0" w:tplc="D9F2C0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EDC1B95"/>
    <w:multiLevelType w:val="multilevel"/>
    <w:tmpl w:val="A38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E4F63"/>
    <w:multiLevelType w:val="multilevel"/>
    <w:tmpl w:val="C1C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56738"/>
    <w:multiLevelType w:val="multilevel"/>
    <w:tmpl w:val="3E4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F66FD2"/>
    <w:multiLevelType w:val="multilevel"/>
    <w:tmpl w:val="3996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018F0"/>
    <w:multiLevelType w:val="multilevel"/>
    <w:tmpl w:val="C44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3"/>
  </w:num>
  <w:num w:numId="5">
    <w:abstractNumId w:val="5"/>
  </w:num>
  <w:num w:numId="6">
    <w:abstractNumId w:val="25"/>
  </w:num>
  <w:num w:numId="7">
    <w:abstractNumId w:val="7"/>
  </w:num>
  <w:num w:numId="8">
    <w:abstractNumId w:val="4"/>
  </w:num>
  <w:num w:numId="9">
    <w:abstractNumId w:val="15"/>
  </w:num>
  <w:num w:numId="10">
    <w:abstractNumId w:val="11"/>
  </w:num>
  <w:num w:numId="11">
    <w:abstractNumId w:val="22"/>
  </w:num>
  <w:num w:numId="12">
    <w:abstractNumId w:val="27"/>
  </w:num>
  <w:num w:numId="13">
    <w:abstractNumId w:val="21"/>
  </w:num>
  <w:num w:numId="14">
    <w:abstractNumId w:val="24"/>
  </w:num>
  <w:num w:numId="15">
    <w:abstractNumId w:val="26"/>
  </w:num>
  <w:num w:numId="16">
    <w:abstractNumId w:val="13"/>
  </w:num>
  <w:num w:numId="17">
    <w:abstractNumId w:val="9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CFC"/>
    <w:rsid w:val="00002D31"/>
    <w:rsid w:val="0000354C"/>
    <w:rsid w:val="00004169"/>
    <w:rsid w:val="00005CE9"/>
    <w:rsid w:val="00006464"/>
    <w:rsid w:val="00006BF8"/>
    <w:rsid w:val="00007845"/>
    <w:rsid w:val="000079F5"/>
    <w:rsid w:val="00007D4B"/>
    <w:rsid w:val="00011487"/>
    <w:rsid w:val="000124BF"/>
    <w:rsid w:val="0001255A"/>
    <w:rsid w:val="00014814"/>
    <w:rsid w:val="000166AC"/>
    <w:rsid w:val="00016C20"/>
    <w:rsid w:val="00017139"/>
    <w:rsid w:val="00021C92"/>
    <w:rsid w:val="00021FEF"/>
    <w:rsid w:val="00025598"/>
    <w:rsid w:val="00030475"/>
    <w:rsid w:val="00033753"/>
    <w:rsid w:val="00034F5D"/>
    <w:rsid w:val="000357E7"/>
    <w:rsid w:val="00036D4F"/>
    <w:rsid w:val="00037DE8"/>
    <w:rsid w:val="00043755"/>
    <w:rsid w:val="000439FC"/>
    <w:rsid w:val="00046B73"/>
    <w:rsid w:val="0005018D"/>
    <w:rsid w:val="00050289"/>
    <w:rsid w:val="00050610"/>
    <w:rsid w:val="00051034"/>
    <w:rsid w:val="00051053"/>
    <w:rsid w:val="000510F0"/>
    <w:rsid w:val="00052215"/>
    <w:rsid w:val="00053C45"/>
    <w:rsid w:val="00055D05"/>
    <w:rsid w:val="00055F90"/>
    <w:rsid w:val="00057CB0"/>
    <w:rsid w:val="00062439"/>
    <w:rsid w:val="00063381"/>
    <w:rsid w:val="00065CA5"/>
    <w:rsid w:val="0007085A"/>
    <w:rsid w:val="00070E73"/>
    <w:rsid w:val="00071FE5"/>
    <w:rsid w:val="0007345B"/>
    <w:rsid w:val="00077163"/>
    <w:rsid w:val="0007770A"/>
    <w:rsid w:val="000802F7"/>
    <w:rsid w:val="000834FD"/>
    <w:rsid w:val="000847B1"/>
    <w:rsid w:val="00085909"/>
    <w:rsid w:val="00090224"/>
    <w:rsid w:val="0009058C"/>
    <w:rsid w:val="00091F8F"/>
    <w:rsid w:val="00093525"/>
    <w:rsid w:val="00093BD9"/>
    <w:rsid w:val="0009457B"/>
    <w:rsid w:val="00095A66"/>
    <w:rsid w:val="00095DFE"/>
    <w:rsid w:val="000A194A"/>
    <w:rsid w:val="000A1D5D"/>
    <w:rsid w:val="000A33F8"/>
    <w:rsid w:val="000A3EFB"/>
    <w:rsid w:val="000A4063"/>
    <w:rsid w:val="000A4365"/>
    <w:rsid w:val="000A50F3"/>
    <w:rsid w:val="000A722C"/>
    <w:rsid w:val="000A77EA"/>
    <w:rsid w:val="000B0E27"/>
    <w:rsid w:val="000B1764"/>
    <w:rsid w:val="000B4DDF"/>
    <w:rsid w:val="000B5418"/>
    <w:rsid w:val="000B5B40"/>
    <w:rsid w:val="000B635F"/>
    <w:rsid w:val="000B6B74"/>
    <w:rsid w:val="000B77D9"/>
    <w:rsid w:val="000B793E"/>
    <w:rsid w:val="000B7C28"/>
    <w:rsid w:val="000C032F"/>
    <w:rsid w:val="000C298A"/>
    <w:rsid w:val="000C54E4"/>
    <w:rsid w:val="000C65F8"/>
    <w:rsid w:val="000C7937"/>
    <w:rsid w:val="000C7FC9"/>
    <w:rsid w:val="000D3002"/>
    <w:rsid w:val="000D3710"/>
    <w:rsid w:val="000D4D0D"/>
    <w:rsid w:val="000D5293"/>
    <w:rsid w:val="000D68BB"/>
    <w:rsid w:val="000D79B6"/>
    <w:rsid w:val="000E13B8"/>
    <w:rsid w:val="000E183B"/>
    <w:rsid w:val="000E2245"/>
    <w:rsid w:val="000E2947"/>
    <w:rsid w:val="000E54F0"/>
    <w:rsid w:val="000E5BC6"/>
    <w:rsid w:val="000E60A3"/>
    <w:rsid w:val="000E7942"/>
    <w:rsid w:val="000F047B"/>
    <w:rsid w:val="000F12EF"/>
    <w:rsid w:val="000F1DE3"/>
    <w:rsid w:val="000F4AFD"/>
    <w:rsid w:val="000F68CA"/>
    <w:rsid w:val="000F6E80"/>
    <w:rsid w:val="000F709F"/>
    <w:rsid w:val="00102C34"/>
    <w:rsid w:val="001034A9"/>
    <w:rsid w:val="001066CD"/>
    <w:rsid w:val="0010691A"/>
    <w:rsid w:val="00106BF4"/>
    <w:rsid w:val="00113831"/>
    <w:rsid w:val="00114464"/>
    <w:rsid w:val="00114C26"/>
    <w:rsid w:val="00117BC9"/>
    <w:rsid w:val="00117EA2"/>
    <w:rsid w:val="0012082E"/>
    <w:rsid w:val="00121654"/>
    <w:rsid w:val="00123415"/>
    <w:rsid w:val="001235A3"/>
    <w:rsid w:val="001252D6"/>
    <w:rsid w:val="00126BA1"/>
    <w:rsid w:val="00127B5A"/>
    <w:rsid w:val="00130A11"/>
    <w:rsid w:val="001311CE"/>
    <w:rsid w:val="00135789"/>
    <w:rsid w:val="00135C7D"/>
    <w:rsid w:val="00140074"/>
    <w:rsid w:val="001401F4"/>
    <w:rsid w:val="00141A3B"/>
    <w:rsid w:val="00142BD8"/>
    <w:rsid w:val="001438A5"/>
    <w:rsid w:val="00144443"/>
    <w:rsid w:val="00145465"/>
    <w:rsid w:val="00145AE3"/>
    <w:rsid w:val="00145DDA"/>
    <w:rsid w:val="0014633B"/>
    <w:rsid w:val="001466D8"/>
    <w:rsid w:val="00146729"/>
    <w:rsid w:val="0015355C"/>
    <w:rsid w:val="0015545F"/>
    <w:rsid w:val="0016099D"/>
    <w:rsid w:val="00162052"/>
    <w:rsid w:val="00162B34"/>
    <w:rsid w:val="00163B65"/>
    <w:rsid w:val="001649D1"/>
    <w:rsid w:val="001655DE"/>
    <w:rsid w:val="001708AD"/>
    <w:rsid w:val="00171721"/>
    <w:rsid w:val="00171C5B"/>
    <w:rsid w:val="00172ED8"/>
    <w:rsid w:val="00173B11"/>
    <w:rsid w:val="00174DB5"/>
    <w:rsid w:val="00176A62"/>
    <w:rsid w:val="00177719"/>
    <w:rsid w:val="00180D49"/>
    <w:rsid w:val="00181F9A"/>
    <w:rsid w:val="0018291E"/>
    <w:rsid w:val="00183D8A"/>
    <w:rsid w:val="00183F56"/>
    <w:rsid w:val="001847F1"/>
    <w:rsid w:val="0018560D"/>
    <w:rsid w:val="00187A74"/>
    <w:rsid w:val="00187F1D"/>
    <w:rsid w:val="00191E2E"/>
    <w:rsid w:val="00192392"/>
    <w:rsid w:val="00193BB2"/>
    <w:rsid w:val="00195FD4"/>
    <w:rsid w:val="00196B57"/>
    <w:rsid w:val="001A5525"/>
    <w:rsid w:val="001A58AD"/>
    <w:rsid w:val="001A7088"/>
    <w:rsid w:val="001B03F3"/>
    <w:rsid w:val="001B1704"/>
    <w:rsid w:val="001B27F0"/>
    <w:rsid w:val="001B36F6"/>
    <w:rsid w:val="001B4163"/>
    <w:rsid w:val="001B42E0"/>
    <w:rsid w:val="001B6FE0"/>
    <w:rsid w:val="001C0AEF"/>
    <w:rsid w:val="001C2538"/>
    <w:rsid w:val="001C25DD"/>
    <w:rsid w:val="001C2F57"/>
    <w:rsid w:val="001C3385"/>
    <w:rsid w:val="001C754B"/>
    <w:rsid w:val="001C7FCB"/>
    <w:rsid w:val="001D1E13"/>
    <w:rsid w:val="001D33AF"/>
    <w:rsid w:val="001D3ADB"/>
    <w:rsid w:val="001D61E7"/>
    <w:rsid w:val="001D64E9"/>
    <w:rsid w:val="001E045D"/>
    <w:rsid w:val="001E1201"/>
    <w:rsid w:val="001E1CCF"/>
    <w:rsid w:val="001E2566"/>
    <w:rsid w:val="001E392D"/>
    <w:rsid w:val="001E3D3F"/>
    <w:rsid w:val="001E40C3"/>
    <w:rsid w:val="001E54A3"/>
    <w:rsid w:val="001E6466"/>
    <w:rsid w:val="001E65EA"/>
    <w:rsid w:val="001E6D52"/>
    <w:rsid w:val="001F0A29"/>
    <w:rsid w:val="001F1A1E"/>
    <w:rsid w:val="001F2ABB"/>
    <w:rsid w:val="001F3BF8"/>
    <w:rsid w:val="001F5630"/>
    <w:rsid w:val="001F5D2E"/>
    <w:rsid w:val="001F5E5B"/>
    <w:rsid w:val="002018DB"/>
    <w:rsid w:val="002024D6"/>
    <w:rsid w:val="00202FDE"/>
    <w:rsid w:val="00203A20"/>
    <w:rsid w:val="00204840"/>
    <w:rsid w:val="00204D71"/>
    <w:rsid w:val="00206510"/>
    <w:rsid w:val="00210F07"/>
    <w:rsid w:val="00211094"/>
    <w:rsid w:val="0021247E"/>
    <w:rsid w:val="002154F9"/>
    <w:rsid w:val="00216D2B"/>
    <w:rsid w:val="002171D5"/>
    <w:rsid w:val="00217C50"/>
    <w:rsid w:val="00220449"/>
    <w:rsid w:val="00220795"/>
    <w:rsid w:val="00222048"/>
    <w:rsid w:val="002239C4"/>
    <w:rsid w:val="00223C36"/>
    <w:rsid w:val="0023017C"/>
    <w:rsid w:val="00234624"/>
    <w:rsid w:val="00234A66"/>
    <w:rsid w:val="00236EC0"/>
    <w:rsid w:val="002370FD"/>
    <w:rsid w:val="00240BE4"/>
    <w:rsid w:val="002413A6"/>
    <w:rsid w:val="00241EFF"/>
    <w:rsid w:val="00242285"/>
    <w:rsid w:val="00242331"/>
    <w:rsid w:val="00242554"/>
    <w:rsid w:val="00244D1A"/>
    <w:rsid w:val="00245E6E"/>
    <w:rsid w:val="00246ED4"/>
    <w:rsid w:val="002475CE"/>
    <w:rsid w:val="00247AE1"/>
    <w:rsid w:val="002502C4"/>
    <w:rsid w:val="00251269"/>
    <w:rsid w:val="00252DE2"/>
    <w:rsid w:val="00253601"/>
    <w:rsid w:val="00253BF8"/>
    <w:rsid w:val="00253C47"/>
    <w:rsid w:val="00254E9B"/>
    <w:rsid w:val="00257206"/>
    <w:rsid w:val="00257BC6"/>
    <w:rsid w:val="002613A0"/>
    <w:rsid w:val="00261BD1"/>
    <w:rsid w:val="00261C1C"/>
    <w:rsid w:val="0026250B"/>
    <w:rsid w:val="0026337D"/>
    <w:rsid w:val="00266246"/>
    <w:rsid w:val="00266B90"/>
    <w:rsid w:val="00267375"/>
    <w:rsid w:val="00270582"/>
    <w:rsid w:val="002726BE"/>
    <w:rsid w:val="0027289C"/>
    <w:rsid w:val="00274318"/>
    <w:rsid w:val="00274859"/>
    <w:rsid w:val="0027564C"/>
    <w:rsid w:val="00277FB7"/>
    <w:rsid w:val="00280E68"/>
    <w:rsid w:val="00281277"/>
    <w:rsid w:val="00283173"/>
    <w:rsid w:val="00284990"/>
    <w:rsid w:val="002849DE"/>
    <w:rsid w:val="00284DEC"/>
    <w:rsid w:val="002859E2"/>
    <w:rsid w:val="00287AC5"/>
    <w:rsid w:val="00291658"/>
    <w:rsid w:val="00291850"/>
    <w:rsid w:val="00291C20"/>
    <w:rsid w:val="00292589"/>
    <w:rsid w:val="00292F48"/>
    <w:rsid w:val="00294278"/>
    <w:rsid w:val="002A0401"/>
    <w:rsid w:val="002A5438"/>
    <w:rsid w:val="002A76A4"/>
    <w:rsid w:val="002B029F"/>
    <w:rsid w:val="002B03AE"/>
    <w:rsid w:val="002B183A"/>
    <w:rsid w:val="002B2B71"/>
    <w:rsid w:val="002B2EF1"/>
    <w:rsid w:val="002B4B22"/>
    <w:rsid w:val="002B585B"/>
    <w:rsid w:val="002B619A"/>
    <w:rsid w:val="002B6782"/>
    <w:rsid w:val="002C01EA"/>
    <w:rsid w:val="002C2EA3"/>
    <w:rsid w:val="002C36FD"/>
    <w:rsid w:val="002C3BB5"/>
    <w:rsid w:val="002C3F9D"/>
    <w:rsid w:val="002C40CE"/>
    <w:rsid w:val="002C43AA"/>
    <w:rsid w:val="002C4546"/>
    <w:rsid w:val="002C4C3E"/>
    <w:rsid w:val="002C62DC"/>
    <w:rsid w:val="002C7C0D"/>
    <w:rsid w:val="002C7FD3"/>
    <w:rsid w:val="002D146D"/>
    <w:rsid w:val="002D30E1"/>
    <w:rsid w:val="002D4344"/>
    <w:rsid w:val="002D5455"/>
    <w:rsid w:val="002D62C4"/>
    <w:rsid w:val="002D6335"/>
    <w:rsid w:val="002D78FE"/>
    <w:rsid w:val="002E035C"/>
    <w:rsid w:val="002E1135"/>
    <w:rsid w:val="002E14D0"/>
    <w:rsid w:val="002E152B"/>
    <w:rsid w:val="002E354B"/>
    <w:rsid w:val="002E5500"/>
    <w:rsid w:val="002E6AE6"/>
    <w:rsid w:val="002F0728"/>
    <w:rsid w:val="002F0992"/>
    <w:rsid w:val="002F21E0"/>
    <w:rsid w:val="002F37A6"/>
    <w:rsid w:val="002F3CB5"/>
    <w:rsid w:val="002F5C79"/>
    <w:rsid w:val="003019AC"/>
    <w:rsid w:val="00302ADC"/>
    <w:rsid w:val="00302BE8"/>
    <w:rsid w:val="00304467"/>
    <w:rsid w:val="0030573E"/>
    <w:rsid w:val="00305DD9"/>
    <w:rsid w:val="00306427"/>
    <w:rsid w:val="0030720A"/>
    <w:rsid w:val="00311C9B"/>
    <w:rsid w:val="00312BE0"/>
    <w:rsid w:val="00315D42"/>
    <w:rsid w:val="00320A62"/>
    <w:rsid w:val="00324FE8"/>
    <w:rsid w:val="003258B3"/>
    <w:rsid w:val="0032590B"/>
    <w:rsid w:val="00326562"/>
    <w:rsid w:val="0032701C"/>
    <w:rsid w:val="00327095"/>
    <w:rsid w:val="003277A9"/>
    <w:rsid w:val="00332D8F"/>
    <w:rsid w:val="00333E80"/>
    <w:rsid w:val="00336349"/>
    <w:rsid w:val="003400BD"/>
    <w:rsid w:val="003406D2"/>
    <w:rsid w:val="00340E23"/>
    <w:rsid w:val="003437C3"/>
    <w:rsid w:val="00343ED6"/>
    <w:rsid w:val="00347DC6"/>
    <w:rsid w:val="00351177"/>
    <w:rsid w:val="0035195F"/>
    <w:rsid w:val="00353E28"/>
    <w:rsid w:val="003545DA"/>
    <w:rsid w:val="003550D5"/>
    <w:rsid w:val="00356611"/>
    <w:rsid w:val="00356E4E"/>
    <w:rsid w:val="0035703F"/>
    <w:rsid w:val="00357895"/>
    <w:rsid w:val="003608AE"/>
    <w:rsid w:val="00360929"/>
    <w:rsid w:val="00362802"/>
    <w:rsid w:val="003637EF"/>
    <w:rsid w:val="003644A2"/>
    <w:rsid w:val="003658B4"/>
    <w:rsid w:val="00365BBC"/>
    <w:rsid w:val="00365D54"/>
    <w:rsid w:val="003663DF"/>
    <w:rsid w:val="00366CC1"/>
    <w:rsid w:val="00367F4F"/>
    <w:rsid w:val="00370632"/>
    <w:rsid w:val="003713D7"/>
    <w:rsid w:val="003715E5"/>
    <w:rsid w:val="00371E40"/>
    <w:rsid w:val="00373BD3"/>
    <w:rsid w:val="00380EDC"/>
    <w:rsid w:val="00381454"/>
    <w:rsid w:val="00383983"/>
    <w:rsid w:val="00383B4E"/>
    <w:rsid w:val="0038464D"/>
    <w:rsid w:val="00384F7A"/>
    <w:rsid w:val="00385EE5"/>
    <w:rsid w:val="003872D9"/>
    <w:rsid w:val="003901AC"/>
    <w:rsid w:val="00391395"/>
    <w:rsid w:val="00391F20"/>
    <w:rsid w:val="00393260"/>
    <w:rsid w:val="00395234"/>
    <w:rsid w:val="0039567A"/>
    <w:rsid w:val="00395F0C"/>
    <w:rsid w:val="003962C4"/>
    <w:rsid w:val="003A16AC"/>
    <w:rsid w:val="003A1902"/>
    <w:rsid w:val="003A1B1B"/>
    <w:rsid w:val="003A1B48"/>
    <w:rsid w:val="003A2247"/>
    <w:rsid w:val="003A3682"/>
    <w:rsid w:val="003A3E7B"/>
    <w:rsid w:val="003A49D6"/>
    <w:rsid w:val="003A5004"/>
    <w:rsid w:val="003A5CAC"/>
    <w:rsid w:val="003B0A26"/>
    <w:rsid w:val="003B3318"/>
    <w:rsid w:val="003B373B"/>
    <w:rsid w:val="003B53FF"/>
    <w:rsid w:val="003B6205"/>
    <w:rsid w:val="003C34DE"/>
    <w:rsid w:val="003C350B"/>
    <w:rsid w:val="003D0CEC"/>
    <w:rsid w:val="003D1719"/>
    <w:rsid w:val="003D184C"/>
    <w:rsid w:val="003D3799"/>
    <w:rsid w:val="003D46AA"/>
    <w:rsid w:val="003D4DD8"/>
    <w:rsid w:val="003D5290"/>
    <w:rsid w:val="003D6481"/>
    <w:rsid w:val="003D7B85"/>
    <w:rsid w:val="003E0457"/>
    <w:rsid w:val="003E0685"/>
    <w:rsid w:val="003E1368"/>
    <w:rsid w:val="003E13C5"/>
    <w:rsid w:val="003E2660"/>
    <w:rsid w:val="003E28EA"/>
    <w:rsid w:val="003E767E"/>
    <w:rsid w:val="003F09E1"/>
    <w:rsid w:val="003F0DE4"/>
    <w:rsid w:val="003F29CE"/>
    <w:rsid w:val="003F2E6E"/>
    <w:rsid w:val="003F58A3"/>
    <w:rsid w:val="003F67C0"/>
    <w:rsid w:val="003F79BA"/>
    <w:rsid w:val="00403345"/>
    <w:rsid w:val="00403691"/>
    <w:rsid w:val="004045E6"/>
    <w:rsid w:val="004061F9"/>
    <w:rsid w:val="0040724E"/>
    <w:rsid w:val="004114BE"/>
    <w:rsid w:val="00411F73"/>
    <w:rsid w:val="00412054"/>
    <w:rsid w:val="004135D0"/>
    <w:rsid w:val="00413BA8"/>
    <w:rsid w:val="00414463"/>
    <w:rsid w:val="00414AFF"/>
    <w:rsid w:val="00414D55"/>
    <w:rsid w:val="004151AF"/>
    <w:rsid w:val="004167D4"/>
    <w:rsid w:val="004202B5"/>
    <w:rsid w:val="00421E8E"/>
    <w:rsid w:val="004231BB"/>
    <w:rsid w:val="004247AB"/>
    <w:rsid w:val="004249ED"/>
    <w:rsid w:val="0042526F"/>
    <w:rsid w:val="004300C7"/>
    <w:rsid w:val="004314D4"/>
    <w:rsid w:val="00431A91"/>
    <w:rsid w:val="00432946"/>
    <w:rsid w:val="00433A06"/>
    <w:rsid w:val="00433ABA"/>
    <w:rsid w:val="00434D2F"/>
    <w:rsid w:val="00434E95"/>
    <w:rsid w:val="00435073"/>
    <w:rsid w:val="0043602C"/>
    <w:rsid w:val="0043775D"/>
    <w:rsid w:val="004410B0"/>
    <w:rsid w:val="00441B22"/>
    <w:rsid w:val="00442C83"/>
    <w:rsid w:val="00443E10"/>
    <w:rsid w:val="004445A9"/>
    <w:rsid w:val="00444C05"/>
    <w:rsid w:val="00445008"/>
    <w:rsid w:val="00445889"/>
    <w:rsid w:val="004459AE"/>
    <w:rsid w:val="00445ED1"/>
    <w:rsid w:val="004477F3"/>
    <w:rsid w:val="00452FD5"/>
    <w:rsid w:val="00453418"/>
    <w:rsid w:val="004548B2"/>
    <w:rsid w:val="00456530"/>
    <w:rsid w:val="004565F6"/>
    <w:rsid w:val="00457A5F"/>
    <w:rsid w:val="00460525"/>
    <w:rsid w:val="0046063D"/>
    <w:rsid w:val="00460F92"/>
    <w:rsid w:val="00461373"/>
    <w:rsid w:val="00461B01"/>
    <w:rsid w:val="004624D4"/>
    <w:rsid w:val="004629C7"/>
    <w:rsid w:val="004645AD"/>
    <w:rsid w:val="00466D6B"/>
    <w:rsid w:val="00466FCD"/>
    <w:rsid w:val="00467155"/>
    <w:rsid w:val="004717ED"/>
    <w:rsid w:val="004746C6"/>
    <w:rsid w:val="004751AD"/>
    <w:rsid w:val="004776A4"/>
    <w:rsid w:val="004776B7"/>
    <w:rsid w:val="00480003"/>
    <w:rsid w:val="004811B1"/>
    <w:rsid w:val="00482CB8"/>
    <w:rsid w:val="00482E15"/>
    <w:rsid w:val="00482F36"/>
    <w:rsid w:val="00486DC4"/>
    <w:rsid w:val="00490729"/>
    <w:rsid w:val="004915F3"/>
    <w:rsid w:val="004927B0"/>
    <w:rsid w:val="00492DBE"/>
    <w:rsid w:val="00492E05"/>
    <w:rsid w:val="004964D1"/>
    <w:rsid w:val="004967B4"/>
    <w:rsid w:val="00496832"/>
    <w:rsid w:val="00497EB1"/>
    <w:rsid w:val="004A0E7E"/>
    <w:rsid w:val="004A1134"/>
    <w:rsid w:val="004A185B"/>
    <w:rsid w:val="004A1956"/>
    <w:rsid w:val="004A385E"/>
    <w:rsid w:val="004A439E"/>
    <w:rsid w:val="004A5B2E"/>
    <w:rsid w:val="004A62BA"/>
    <w:rsid w:val="004B0CF7"/>
    <w:rsid w:val="004B0FF5"/>
    <w:rsid w:val="004B177E"/>
    <w:rsid w:val="004B383A"/>
    <w:rsid w:val="004B3FBA"/>
    <w:rsid w:val="004B4838"/>
    <w:rsid w:val="004B4A48"/>
    <w:rsid w:val="004B5ADF"/>
    <w:rsid w:val="004B6303"/>
    <w:rsid w:val="004C13D8"/>
    <w:rsid w:val="004C2039"/>
    <w:rsid w:val="004C258A"/>
    <w:rsid w:val="004C3CDB"/>
    <w:rsid w:val="004C460D"/>
    <w:rsid w:val="004C4D13"/>
    <w:rsid w:val="004C6476"/>
    <w:rsid w:val="004C654A"/>
    <w:rsid w:val="004C68EF"/>
    <w:rsid w:val="004C6A07"/>
    <w:rsid w:val="004C6CFC"/>
    <w:rsid w:val="004C6D8B"/>
    <w:rsid w:val="004D0551"/>
    <w:rsid w:val="004D30DC"/>
    <w:rsid w:val="004D3854"/>
    <w:rsid w:val="004D57AE"/>
    <w:rsid w:val="004D6675"/>
    <w:rsid w:val="004D7CF8"/>
    <w:rsid w:val="004E2227"/>
    <w:rsid w:val="004E3CE1"/>
    <w:rsid w:val="004E40A8"/>
    <w:rsid w:val="004E50A1"/>
    <w:rsid w:val="004E5B62"/>
    <w:rsid w:val="004F0299"/>
    <w:rsid w:val="004F1350"/>
    <w:rsid w:val="004F1ADD"/>
    <w:rsid w:val="004F1F37"/>
    <w:rsid w:val="004F21DF"/>
    <w:rsid w:val="004F2796"/>
    <w:rsid w:val="004F30BB"/>
    <w:rsid w:val="004F4016"/>
    <w:rsid w:val="004F5125"/>
    <w:rsid w:val="004F5266"/>
    <w:rsid w:val="004F58B6"/>
    <w:rsid w:val="004F6166"/>
    <w:rsid w:val="004F61F3"/>
    <w:rsid w:val="004F73B8"/>
    <w:rsid w:val="00500473"/>
    <w:rsid w:val="00502F6D"/>
    <w:rsid w:val="005054FA"/>
    <w:rsid w:val="00507B24"/>
    <w:rsid w:val="005127F8"/>
    <w:rsid w:val="00513983"/>
    <w:rsid w:val="00513C3C"/>
    <w:rsid w:val="00513EB7"/>
    <w:rsid w:val="005141B8"/>
    <w:rsid w:val="0051459A"/>
    <w:rsid w:val="00514CF4"/>
    <w:rsid w:val="00515BD6"/>
    <w:rsid w:val="00516A91"/>
    <w:rsid w:val="00521367"/>
    <w:rsid w:val="00522234"/>
    <w:rsid w:val="005224F3"/>
    <w:rsid w:val="00522689"/>
    <w:rsid w:val="00522792"/>
    <w:rsid w:val="00523A8E"/>
    <w:rsid w:val="00523F99"/>
    <w:rsid w:val="005278FA"/>
    <w:rsid w:val="00527A57"/>
    <w:rsid w:val="005315F6"/>
    <w:rsid w:val="00531CEF"/>
    <w:rsid w:val="00533E18"/>
    <w:rsid w:val="00536344"/>
    <w:rsid w:val="00537BE5"/>
    <w:rsid w:val="005403CA"/>
    <w:rsid w:val="0054060D"/>
    <w:rsid w:val="0054102B"/>
    <w:rsid w:val="005412D8"/>
    <w:rsid w:val="00541DE4"/>
    <w:rsid w:val="00541FAB"/>
    <w:rsid w:val="00541FBD"/>
    <w:rsid w:val="00543C42"/>
    <w:rsid w:val="00545A40"/>
    <w:rsid w:val="0054624C"/>
    <w:rsid w:val="0054644C"/>
    <w:rsid w:val="00546F2A"/>
    <w:rsid w:val="00547ABC"/>
    <w:rsid w:val="00550C0D"/>
    <w:rsid w:val="0055192B"/>
    <w:rsid w:val="005521F1"/>
    <w:rsid w:val="005522B3"/>
    <w:rsid w:val="005548C0"/>
    <w:rsid w:val="00554E6E"/>
    <w:rsid w:val="00555B1D"/>
    <w:rsid w:val="00555D13"/>
    <w:rsid w:val="005569B5"/>
    <w:rsid w:val="00556D49"/>
    <w:rsid w:val="005576EF"/>
    <w:rsid w:val="00557E96"/>
    <w:rsid w:val="00562D50"/>
    <w:rsid w:val="00564225"/>
    <w:rsid w:val="00565183"/>
    <w:rsid w:val="00565560"/>
    <w:rsid w:val="0056722D"/>
    <w:rsid w:val="00573E4E"/>
    <w:rsid w:val="00574F29"/>
    <w:rsid w:val="00576F79"/>
    <w:rsid w:val="005771FB"/>
    <w:rsid w:val="005804B9"/>
    <w:rsid w:val="005807C5"/>
    <w:rsid w:val="00581DBC"/>
    <w:rsid w:val="00583584"/>
    <w:rsid w:val="00583746"/>
    <w:rsid w:val="005924FD"/>
    <w:rsid w:val="005938A0"/>
    <w:rsid w:val="00593BBA"/>
    <w:rsid w:val="005944E6"/>
    <w:rsid w:val="005945D0"/>
    <w:rsid w:val="005A272D"/>
    <w:rsid w:val="005A2B70"/>
    <w:rsid w:val="005A3DB2"/>
    <w:rsid w:val="005A579B"/>
    <w:rsid w:val="005A63AF"/>
    <w:rsid w:val="005A67FE"/>
    <w:rsid w:val="005B05ED"/>
    <w:rsid w:val="005B193F"/>
    <w:rsid w:val="005B2808"/>
    <w:rsid w:val="005B2D62"/>
    <w:rsid w:val="005B469E"/>
    <w:rsid w:val="005B6085"/>
    <w:rsid w:val="005C02BD"/>
    <w:rsid w:val="005C0814"/>
    <w:rsid w:val="005C3026"/>
    <w:rsid w:val="005C3A20"/>
    <w:rsid w:val="005C42CA"/>
    <w:rsid w:val="005C4FA6"/>
    <w:rsid w:val="005C5984"/>
    <w:rsid w:val="005C713D"/>
    <w:rsid w:val="005C7537"/>
    <w:rsid w:val="005C77DE"/>
    <w:rsid w:val="005C7FEA"/>
    <w:rsid w:val="005D0DFC"/>
    <w:rsid w:val="005D0F84"/>
    <w:rsid w:val="005D1689"/>
    <w:rsid w:val="005D24D8"/>
    <w:rsid w:val="005D3287"/>
    <w:rsid w:val="005D38A0"/>
    <w:rsid w:val="005D3D9A"/>
    <w:rsid w:val="005D40D1"/>
    <w:rsid w:val="005D47DE"/>
    <w:rsid w:val="005D6384"/>
    <w:rsid w:val="005D6995"/>
    <w:rsid w:val="005E54D1"/>
    <w:rsid w:val="005E585E"/>
    <w:rsid w:val="005E6E5C"/>
    <w:rsid w:val="005F0588"/>
    <w:rsid w:val="005F0F87"/>
    <w:rsid w:val="005F0FD0"/>
    <w:rsid w:val="005F116C"/>
    <w:rsid w:val="005F175E"/>
    <w:rsid w:val="005F26C9"/>
    <w:rsid w:val="005F3A90"/>
    <w:rsid w:val="005F60A5"/>
    <w:rsid w:val="005F6BD4"/>
    <w:rsid w:val="006021CC"/>
    <w:rsid w:val="00602B55"/>
    <w:rsid w:val="00603905"/>
    <w:rsid w:val="006040FC"/>
    <w:rsid w:val="00606188"/>
    <w:rsid w:val="006065E0"/>
    <w:rsid w:val="00606647"/>
    <w:rsid w:val="00607259"/>
    <w:rsid w:val="006076EE"/>
    <w:rsid w:val="006078DC"/>
    <w:rsid w:val="0061240E"/>
    <w:rsid w:val="00613DC2"/>
    <w:rsid w:val="006149B2"/>
    <w:rsid w:val="00614FDC"/>
    <w:rsid w:val="00615EB9"/>
    <w:rsid w:val="00616998"/>
    <w:rsid w:val="00617A23"/>
    <w:rsid w:val="00617EF0"/>
    <w:rsid w:val="0062043C"/>
    <w:rsid w:val="006221A3"/>
    <w:rsid w:val="006226FB"/>
    <w:rsid w:val="006231CF"/>
    <w:rsid w:val="00625C27"/>
    <w:rsid w:val="00626803"/>
    <w:rsid w:val="00627665"/>
    <w:rsid w:val="00627962"/>
    <w:rsid w:val="00630235"/>
    <w:rsid w:val="00633962"/>
    <w:rsid w:val="00635B1E"/>
    <w:rsid w:val="00636A9C"/>
    <w:rsid w:val="00636C18"/>
    <w:rsid w:val="00636FCB"/>
    <w:rsid w:val="00637762"/>
    <w:rsid w:val="00643CDA"/>
    <w:rsid w:val="00644528"/>
    <w:rsid w:val="00644FD5"/>
    <w:rsid w:val="00645EC4"/>
    <w:rsid w:val="00645F01"/>
    <w:rsid w:val="006510D7"/>
    <w:rsid w:val="0065141D"/>
    <w:rsid w:val="00653F6E"/>
    <w:rsid w:val="006567C5"/>
    <w:rsid w:val="00656C9D"/>
    <w:rsid w:val="006579C7"/>
    <w:rsid w:val="00661789"/>
    <w:rsid w:val="006617BB"/>
    <w:rsid w:val="006620A9"/>
    <w:rsid w:val="00662680"/>
    <w:rsid w:val="00662692"/>
    <w:rsid w:val="00664C2C"/>
    <w:rsid w:val="00665467"/>
    <w:rsid w:val="00665699"/>
    <w:rsid w:val="00667261"/>
    <w:rsid w:val="0066759E"/>
    <w:rsid w:val="006678F1"/>
    <w:rsid w:val="006710DE"/>
    <w:rsid w:val="0067137E"/>
    <w:rsid w:val="00671856"/>
    <w:rsid w:val="00671E61"/>
    <w:rsid w:val="006727C3"/>
    <w:rsid w:val="00672996"/>
    <w:rsid w:val="006729D6"/>
    <w:rsid w:val="0067519F"/>
    <w:rsid w:val="006753F2"/>
    <w:rsid w:val="00677CC6"/>
    <w:rsid w:val="00680EE0"/>
    <w:rsid w:val="0068119D"/>
    <w:rsid w:val="0068142C"/>
    <w:rsid w:val="006854C8"/>
    <w:rsid w:val="00685AD2"/>
    <w:rsid w:val="00685AE9"/>
    <w:rsid w:val="00686504"/>
    <w:rsid w:val="0068704A"/>
    <w:rsid w:val="006871A5"/>
    <w:rsid w:val="00690D69"/>
    <w:rsid w:val="00692959"/>
    <w:rsid w:val="0069479F"/>
    <w:rsid w:val="00695A7A"/>
    <w:rsid w:val="00695BFE"/>
    <w:rsid w:val="006A1EC2"/>
    <w:rsid w:val="006A3894"/>
    <w:rsid w:val="006A4ECD"/>
    <w:rsid w:val="006A5CF8"/>
    <w:rsid w:val="006A5FDA"/>
    <w:rsid w:val="006A6042"/>
    <w:rsid w:val="006A77C6"/>
    <w:rsid w:val="006B029A"/>
    <w:rsid w:val="006B11CD"/>
    <w:rsid w:val="006B21ED"/>
    <w:rsid w:val="006B32D8"/>
    <w:rsid w:val="006B4708"/>
    <w:rsid w:val="006B69C7"/>
    <w:rsid w:val="006B7149"/>
    <w:rsid w:val="006B71C9"/>
    <w:rsid w:val="006B7DBF"/>
    <w:rsid w:val="006C1F44"/>
    <w:rsid w:val="006C2E51"/>
    <w:rsid w:val="006C439D"/>
    <w:rsid w:val="006C449A"/>
    <w:rsid w:val="006C66D1"/>
    <w:rsid w:val="006D05CF"/>
    <w:rsid w:val="006D396C"/>
    <w:rsid w:val="006D43C0"/>
    <w:rsid w:val="006D6330"/>
    <w:rsid w:val="006D6588"/>
    <w:rsid w:val="006D6F90"/>
    <w:rsid w:val="006D72DB"/>
    <w:rsid w:val="006D7314"/>
    <w:rsid w:val="006D7BB4"/>
    <w:rsid w:val="006E4E83"/>
    <w:rsid w:val="006E4F72"/>
    <w:rsid w:val="006E54C7"/>
    <w:rsid w:val="006E5C63"/>
    <w:rsid w:val="006E5D86"/>
    <w:rsid w:val="006E7071"/>
    <w:rsid w:val="006E7C10"/>
    <w:rsid w:val="006F6577"/>
    <w:rsid w:val="00700432"/>
    <w:rsid w:val="0070122B"/>
    <w:rsid w:val="00701D6E"/>
    <w:rsid w:val="007049F2"/>
    <w:rsid w:val="00706E06"/>
    <w:rsid w:val="00707135"/>
    <w:rsid w:val="00710528"/>
    <w:rsid w:val="007114BD"/>
    <w:rsid w:val="00711D25"/>
    <w:rsid w:val="00712099"/>
    <w:rsid w:val="00712D0B"/>
    <w:rsid w:val="007131DE"/>
    <w:rsid w:val="00714722"/>
    <w:rsid w:val="007161BA"/>
    <w:rsid w:val="00716C2C"/>
    <w:rsid w:val="00716D62"/>
    <w:rsid w:val="00720514"/>
    <w:rsid w:val="007210F4"/>
    <w:rsid w:val="00722912"/>
    <w:rsid w:val="00723001"/>
    <w:rsid w:val="007236B8"/>
    <w:rsid w:val="0072446F"/>
    <w:rsid w:val="007246C4"/>
    <w:rsid w:val="00724AD6"/>
    <w:rsid w:val="00725065"/>
    <w:rsid w:val="0072631F"/>
    <w:rsid w:val="00726815"/>
    <w:rsid w:val="00726CDC"/>
    <w:rsid w:val="00727C93"/>
    <w:rsid w:val="00730519"/>
    <w:rsid w:val="0073124C"/>
    <w:rsid w:val="00732F14"/>
    <w:rsid w:val="00734957"/>
    <w:rsid w:val="00734EF7"/>
    <w:rsid w:val="007356B9"/>
    <w:rsid w:val="00740F4C"/>
    <w:rsid w:val="007422AF"/>
    <w:rsid w:val="00742A34"/>
    <w:rsid w:val="00742B86"/>
    <w:rsid w:val="00742C02"/>
    <w:rsid w:val="007430B2"/>
    <w:rsid w:val="00744EE9"/>
    <w:rsid w:val="007456DE"/>
    <w:rsid w:val="0075054F"/>
    <w:rsid w:val="00750753"/>
    <w:rsid w:val="00750876"/>
    <w:rsid w:val="00751297"/>
    <w:rsid w:val="00751A56"/>
    <w:rsid w:val="00751F8A"/>
    <w:rsid w:val="00752D87"/>
    <w:rsid w:val="00752E97"/>
    <w:rsid w:val="00753720"/>
    <w:rsid w:val="007547D6"/>
    <w:rsid w:val="00757355"/>
    <w:rsid w:val="007606A1"/>
    <w:rsid w:val="00761A68"/>
    <w:rsid w:val="00762184"/>
    <w:rsid w:val="00762DED"/>
    <w:rsid w:val="00763F72"/>
    <w:rsid w:val="00765FF6"/>
    <w:rsid w:val="007660B7"/>
    <w:rsid w:val="00766C82"/>
    <w:rsid w:val="00770BB0"/>
    <w:rsid w:val="00771BB2"/>
    <w:rsid w:val="00773E47"/>
    <w:rsid w:val="00775549"/>
    <w:rsid w:val="00777A72"/>
    <w:rsid w:val="007801B5"/>
    <w:rsid w:val="00782944"/>
    <w:rsid w:val="00782997"/>
    <w:rsid w:val="00782BBD"/>
    <w:rsid w:val="00785145"/>
    <w:rsid w:val="00785551"/>
    <w:rsid w:val="00786BAC"/>
    <w:rsid w:val="00787A5F"/>
    <w:rsid w:val="0079055F"/>
    <w:rsid w:val="00790A2E"/>
    <w:rsid w:val="00791A7C"/>
    <w:rsid w:val="00791D30"/>
    <w:rsid w:val="0079201B"/>
    <w:rsid w:val="00792C56"/>
    <w:rsid w:val="00796254"/>
    <w:rsid w:val="007A2003"/>
    <w:rsid w:val="007A2BE3"/>
    <w:rsid w:val="007A3DC6"/>
    <w:rsid w:val="007A4175"/>
    <w:rsid w:val="007A4762"/>
    <w:rsid w:val="007A51C3"/>
    <w:rsid w:val="007A71FC"/>
    <w:rsid w:val="007A72AB"/>
    <w:rsid w:val="007A7783"/>
    <w:rsid w:val="007B0D86"/>
    <w:rsid w:val="007B2AAE"/>
    <w:rsid w:val="007B2EC7"/>
    <w:rsid w:val="007B3ADD"/>
    <w:rsid w:val="007B5CA9"/>
    <w:rsid w:val="007C0203"/>
    <w:rsid w:val="007C02B2"/>
    <w:rsid w:val="007C1304"/>
    <w:rsid w:val="007C20F3"/>
    <w:rsid w:val="007C4958"/>
    <w:rsid w:val="007C51AF"/>
    <w:rsid w:val="007C587D"/>
    <w:rsid w:val="007C6042"/>
    <w:rsid w:val="007C6384"/>
    <w:rsid w:val="007C7D69"/>
    <w:rsid w:val="007D13E3"/>
    <w:rsid w:val="007D3D2D"/>
    <w:rsid w:val="007D4DCE"/>
    <w:rsid w:val="007D5786"/>
    <w:rsid w:val="007D6AA1"/>
    <w:rsid w:val="007E0CD6"/>
    <w:rsid w:val="007E2BCC"/>
    <w:rsid w:val="007E4292"/>
    <w:rsid w:val="007E5933"/>
    <w:rsid w:val="007E7C59"/>
    <w:rsid w:val="007F1B43"/>
    <w:rsid w:val="007F2374"/>
    <w:rsid w:val="007F44D6"/>
    <w:rsid w:val="007F54A9"/>
    <w:rsid w:val="007F5B8D"/>
    <w:rsid w:val="007F62DD"/>
    <w:rsid w:val="008013BD"/>
    <w:rsid w:val="00801BB7"/>
    <w:rsid w:val="008021D9"/>
    <w:rsid w:val="008039EC"/>
    <w:rsid w:val="00804F4A"/>
    <w:rsid w:val="00805967"/>
    <w:rsid w:val="00805B4E"/>
    <w:rsid w:val="0080620B"/>
    <w:rsid w:val="0080661F"/>
    <w:rsid w:val="00810E84"/>
    <w:rsid w:val="0081362D"/>
    <w:rsid w:val="00813E64"/>
    <w:rsid w:val="008168BE"/>
    <w:rsid w:val="00816E90"/>
    <w:rsid w:val="0082062A"/>
    <w:rsid w:val="0082266A"/>
    <w:rsid w:val="00822AD0"/>
    <w:rsid w:val="0082312E"/>
    <w:rsid w:val="00824E3A"/>
    <w:rsid w:val="00825529"/>
    <w:rsid w:val="00825D7B"/>
    <w:rsid w:val="0082748B"/>
    <w:rsid w:val="0082796C"/>
    <w:rsid w:val="00827A3E"/>
    <w:rsid w:val="00827CD3"/>
    <w:rsid w:val="00830FAC"/>
    <w:rsid w:val="00831294"/>
    <w:rsid w:val="00832B88"/>
    <w:rsid w:val="0083416F"/>
    <w:rsid w:val="00841425"/>
    <w:rsid w:val="0084233F"/>
    <w:rsid w:val="00842CE7"/>
    <w:rsid w:val="00850332"/>
    <w:rsid w:val="0085153E"/>
    <w:rsid w:val="008520A2"/>
    <w:rsid w:val="0085257D"/>
    <w:rsid w:val="00853AEF"/>
    <w:rsid w:val="00853CDA"/>
    <w:rsid w:val="00853E83"/>
    <w:rsid w:val="00854B9A"/>
    <w:rsid w:val="00855E5F"/>
    <w:rsid w:val="00857FEF"/>
    <w:rsid w:val="008605F6"/>
    <w:rsid w:val="00862859"/>
    <w:rsid w:val="008703B5"/>
    <w:rsid w:val="008704C6"/>
    <w:rsid w:val="00871800"/>
    <w:rsid w:val="00873101"/>
    <w:rsid w:val="00873763"/>
    <w:rsid w:val="00873AC8"/>
    <w:rsid w:val="008742B4"/>
    <w:rsid w:val="0087675D"/>
    <w:rsid w:val="00880379"/>
    <w:rsid w:val="008807BD"/>
    <w:rsid w:val="0088601B"/>
    <w:rsid w:val="00886959"/>
    <w:rsid w:val="0088777D"/>
    <w:rsid w:val="00890601"/>
    <w:rsid w:val="00890F9A"/>
    <w:rsid w:val="00891850"/>
    <w:rsid w:val="008929A6"/>
    <w:rsid w:val="00893E01"/>
    <w:rsid w:val="0089546F"/>
    <w:rsid w:val="0089582C"/>
    <w:rsid w:val="00897B90"/>
    <w:rsid w:val="008A1032"/>
    <w:rsid w:val="008A17E3"/>
    <w:rsid w:val="008A1C3E"/>
    <w:rsid w:val="008A1CC4"/>
    <w:rsid w:val="008A1DF8"/>
    <w:rsid w:val="008A2D69"/>
    <w:rsid w:val="008A4075"/>
    <w:rsid w:val="008A62A3"/>
    <w:rsid w:val="008A63FB"/>
    <w:rsid w:val="008A6660"/>
    <w:rsid w:val="008A6986"/>
    <w:rsid w:val="008B3150"/>
    <w:rsid w:val="008B342E"/>
    <w:rsid w:val="008B3BFF"/>
    <w:rsid w:val="008B5D35"/>
    <w:rsid w:val="008B6038"/>
    <w:rsid w:val="008B7EE8"/>
    <w:rsid w:val="008B7EEA"/>
    <w:rsid w:val="008C29DC"/>
    <w:rsid w:val="008C3229"/>
    <w:rsid w:val="008C405B"/>
    <w:rsid w:val="008D05C2"/>
    <w:rsid w:val="008D11EA"/>
    <w:rsid w:val="008D5FD1"/>
    <w:rsid w:val="008D611B"/>
    <w:rsid w:val="008D612B"/>
    <w:rsid w:val="008D739C"/>
    <w:rsid w:val="008D7713"/>
    <w:rsid w:val="008D7E3A"/>
    <w:rsid w:val="008E0CBB"/>
    <w:rsid w:val="008E20B0"/>
    <w:rsid w:val="008E730C"/>
    <w:rsid w:val="008F3768"/>
    <w:rsid w:val="008F54BE"/>
    <w:rsid w:val="008F77CF"/>
    <w:rsid w:val="009044E3"/>
    <w:rsid w:val="00904792"/>
    <w:rsid w:val="00904A54"/>
    <w:rsid w:val="00905080"/>
    <w:rsid w:val="00905129"/>
    <w:rsid w:val="00906212"/>
    <w:rsid w:val="009078C3"/>
    <w:rsid w:val="009112CC"/>
    <w:rsid w:val="009127E0"/>
    <w:rsid w:val="00913106"/>
    <w:rsid w:val="009143CF"/>
    <w:rsid w:val="0091522A"/>
    <w:rsid w:val="009169B7"/>
    <w:rsid w:val="0091777B"/>
    <w:rsid w:val="009222BF"/>
    <w:rsid w:val="009228BC"/>
    <w:rsid w:val="0092603E"/>
    <w:rsid w:val="00927B27"/>
    <w:rsid w:val="0093098F"/>
    <w:rsid w:val="00931560"/>
    <w:rsid w:val="00933803"/>
    <w:rsid w:val="00937745"/>
    <w:rsid w:val="0094061A"/>
    <w:rsid w:val="009417CC"/>
    <w:rsid w:val="00942540"/>
    <w:rsid w:val="009429DD"/>
    <w:rsid w:val="009439E9"/>
    <w:rsid w:val="00943EB8"/>
    <w:rsid w:val="00944951"/>
    <w:rsid w:val="00944E4B"/>
    <w:rsid w:val="009462D0"/>
    <w:rsid w:val="00946B4A"/>
    <w:rsid w:val="00950547"/>
    <w:rsid w:val="009508B2"/>
    <w:rsid w:val="00950F53"/>
    <w:rsid w:val="0095111D"/>
    <w:rsid w:val="0095142D"/>
    <w:rsid w:val="0095221E"/>
    <w:rsid w:val="00953554"/>
    <w:rsid w:val="00953F5F"/>
    <w:rsid w:val="00954055"/>
    <w:rsid w:val="009558BF"/>
    <w:rsid w:val="00955F03"/>
    <w:rsid w:val="009561E2"/>
    <w:rsid w:val="0095697C"/>
    <w:rsid w:val="0096080C"/>
    <w:rsid w:val="009612FD"/>
    <w:rsid w:val="009615E0"/>
    <w:rsid w:val="009619E4"/>
    <w:rsid w:val="00962A02"/>
    <w:rsid w:val="00963324"/>
    <w:rsid w:val="00963424"/>
    <w:rsid w:val="009634BE"/>
    <w:rsid w:val="00963F9E"/>
    <w:rsid w:val="00964209"/>
    <w:rsid w:val="00965B8A"/>
    <w:rsid w:val="00966C68"/>
    <w:rsid w:val="00970F30"/>
    <w:rsid w:val="00972748"/>
    <w:rsid w:val="00974E69"/>
    <w:rsid w:val="00977CEC"/>
    <w:rsid w:val="0098060B"/>
    <w:rsid w:val="0098090A"/>
    <w:rsid w:val="00981167"/>
    <w:rsid w:val="00981DDD"/>
    <w:rsid w:val="00982F51"/>
    <w:rsid w:val="00984E8A"/>
    <w:rsid w:val="0098501A"/>
    <w:rsid w:val="00986206"/>
    <w:rsid w:val="00987B5D"/>
    <w:rsid w:val="00990C6F"/>
    <w:rsid w:val="009929B5"/>
    <w:rsid w:val="009933D2"/>
    <w:rsid w:val="009937F0"/>
    <w:rsid w:val="00993F9A"/>
    <w:rsid w:val="0099441A"/>
    <w:rsid w:val="00994793"/>
    <w:rsid w:val="009965DB"/>
    <w:rsid w:val="00996704"/>
    <w:rsid w:val="00997A06"/>
    <w:rsid w:val="009A08F6"/>
    <w:rsid w:val="009A0EB2"/>
    <w:rsid w:val="009A1681"/>
    <w:rsid w:val="009A30D8"/>
    <w:rsid w:val="009A361B"/>
    <w:rsid w:val="009A3DEC"/>
    <w:rsid w:val="009A46E3"/>
    <w:rsid w:val="009A4EF9"/>
    <w:rsid w:val="009A7E5D"/>
    <w:rsid w:val="009B0705"/>
    <w:rsid w:val="009B0E6A"/>
    <w:rsid w:val="009B24CC"/>
    <w:rsid w:val="009B4206"/>
    <w:rsid w:val="009B440A"/>
    <w:rsid w:val="009B62D8"/>
    <w:rsid w:val="009B6AE6"/>
    <w:rsid w:val="009B6F77"/>
    <w:rsid w:val="009B7F73"/>
    <w:rsid w:val="009C0E10"/>
    <w:rsid w:val="009C2BD2"/>
    <w:rsid w:val="009C2F19"/>
    <w:rsid w:val="009C32B1"/>
    <w:rsid w:val="009C403B"/>
    <w:rsid w:val="009C4AAE"/>
    <w:rsid w:val="009C54DD"/>
    <w:rsid w:val="009C5BE5"/>
    <w:rsid w:val="009C7ADF"/>
    <w:rsid w:val="009D02F9"/>
    <w:rsid w:val="009D1570"/>
    <w:rsid w:val="009D17A6"/>
    <w:rsid w:val="009D35DE"/>
    <w:rsid w:val="009D4374"/>
    <w:rsid w:val="009D4D79"/>
    <w:rsid w:val="009D607D"/>
    <w:rsid w:val="009D637A"/>
    <w:rsid w:val="009D6DD1"/>
    <w:rsid w:val="009D7809"/>
    <w:rsid w:val="009E1604"/>
    <w:rsid w:val="009E1A51"/>
    <w:rsid w:val="009E1B81"/>
    <w:rsid w:val="009E4E8F"/>
    <w:rsid w:val="009E712E"/>
    <w:rsid w:val="009F0F9D"/>
    <w:rsid w:val="009F17B9"/>
    <w:rsid w:val="009F1885"/>
    <w:rsid w:val="009F20C7"/>
    <w:rsid w:val="009F210C"/>
    <w:rsid w:val="009F2533"/>
    <w:rsid w:val="009F3617"/>
    <w:rsid w:val="009F3E90"/>
    <w:rsid w:val="009F3FC9"/>
    <w:rsid w:val="009F4BBA"/>
    <w:rsid w:val="009F6A4A"/>
    <w:rsid w:val="009F6ADA"/>
    <w:rsid w:val="009F6B23"/>
    <w:rsid w:val="009F6CE0"/>
    <w:rsid w:val="00A00D90"/>
    <w:rsid w:val="00A00DF4"/>
    <w:rsid w:val="00A048C7"/>
    <w:rsid w:val="00A06D01"/>
    <w:rsid w:val="00A0741B"/>
    <w:rsid w:val="00A100B2"/>
    <w:rsid w:val="00A10AA7"/>
    <w:rsid w:val="00A10B52"/>
    <w:rsid w:val="00A13118"/>
    <w:rsid w:val="00A136F2"/>
    <w:rsid w:val="00A14388"/>
    <w:rsid w:val="00A14E96"/>
    <w:rsid w:val="00A17219"/>
    <w:rsid w:val="00A177F1"/>
    <w:rsid w:val="00A206B8"/>
    <w:rsid w:val="00A20766"/>
    <w:rsid w:val="00A20E80"/>
    <w:rsid w:val="00A21E76"/>
    <w:rsid w:val="00A2351E"/>
    <w:rsid w:val="00A24E90"/>
    <w:rsid w:val="00A25A19"/>
    <w:rsid w:val="00A27614"/>
    <w:rsid w:val="00A31197"/>
    <w:rsid w:val="00A33177"/>
    <w:rsid w:val="00A3341B"/>
    <w:rsid w:val="00A339C2"/>
    <w:rsid w:val="00A36F07"/>
    <w:rsid w:val="00A37665"/>
    <w:rsid w:val="00A40849"/>
    <w:rsid w:val="00A41049"/>
    <w:rsid w:val="00A42215"/>
    <w:rsid w:val="00A424FF"/>
    <w:rsid w:val="00A43BBF"/>
    <w:rsid w:val="00A45F51"/>
    <w:rsid w:val="00A460A3"/>
    <w:rsid w:val="00A4666D"/>
    <w:rsid w:val="00A4768C"/>
    <w:rsid w:val="00A47974"/>
    <w:rsid w:val="00A47D0F"/>
    <w:rsid w:val="00A53FD4"/>
    <w:rsid w:val="00A542FE"/>
    <w:rsid w:val="00A54D15"/>
    <w:rsid w:val="00A54F4A"/>
    <w:rsid w:val="00A55416"/>
    <w:rsid w:val="00A577EB"/>
    <w:rsid w:val="00A6070B"/>
    <w:rsid w:val="00A60CA9"/>
    <w:rsid w:val="00A6114A"/>
    <w:rsid w:val="00A6149E"/>
    <w:rsid w:val="00A620D1"/>
    <w:rsid w:val="00A634D1"/>
    <w:rsid w:val="00A64DE5"/>
    <w:rsid w:val="00A6571D"/>
    <w:rsid w:val="00A65D01"/>
    <w:rsid w:val="00A67873"/>
    <w:rsid w:val="00A737AE"/>
    <w:rsid w:val="00A740A6"/>
    <w:rsid w:val="00A776CD"/>
    <w:rsid w:val="00A83AC8"/>
    <w:rsid w:val="00A83EE5"/>
    <w:rsid w:val="00A844D1"/>
    <w:rsid w:val="00A8467D"/>
    <w:rsid w:val="00A8482C"/>
    <w:rsid w:val="00A850CD"/>
    <w:rsid w:val="00A85AE4"/>
    <w:rsid w:val="00A875FB"/>
    <w:rsid w:val="00A91963"/>
    <w:rsid w:val="00A91B4C"/>
    <w:rsid w:val="00A92382"/>
    <w:rsid w:val="00A92A14"/>
    <w:rsid w:val="00A955CC"/>
    <w:rsid w:val="00A97512"/>
    <w:rsid w:val="00A97A22"/>
    <w:rsid w:val="00AA021A"/>
    <w:rsid w:val="00AA1545"/>
    <w:rsid w:val="00AA2091"/>
    <w:rsid w:val="00AA23F7"/>
    <w:rsid w:val="00AA299B"/>
    <w:rsid w:val="00AA3107"/>
    <w:rsid w:val="00AA4B75"/>
    <w:rsid w:val="00AA74E0"/>
    <w:rsid w:val="00AA7938"/>
    <w:rsid w:val="00AB0490"/>
    <w:rsid w:val="00AB165C"/>
    <w:rsid w:val="00AB17F6"/>
    <w:rsid w:val="00AB2C7D"/>
    <w:rsid w:val="00AB3741"/>
    <w:rsid w:val="00AB58DA"/>
    <w:rsid w:val="00AB68E2"/>
    <w:rsid w:val="00AB6B50"/>
    <w:rsid w:val="00AB70ED"/>
    <w:rsid w:val="00AB7BD9"/>
    <w:rsid w:val="00AB7F98"/>
    <w:rsid w:val="00AC1EEB"/>
    <w:rsid w:val="00AC3465"/>
    <w:rsid w:val="00AC55AA"/>
    <w:rsid w:val="00AC5BE3"/>
    <w:rsid w:val="00AC6E06"/>
    <w:rsid w:val="00AD15AE"/>
    <w:rsid w:val="00AD21D8"/>
    <w:rsid w:val="00AD384A"/>
    <w:rsid w:val="00AD41E0"/>
    <w:rsid w:val="00AD4E83"/>
    <w:rsid w:val="00AD62F3"/>
    <w:rsid w:val="00AE2233"/>
    <w:rsid w:val="00AE2C3F"/>
    <w:rsid w:val="00AE3060"/>
    <w:rsid w:val="00AE3EB0"/>
    <w:rsid w:val="00AE4500"/>
    <w:rsid w:val="00AE7832"/>
    <w:rsid w:val="00AF0266"/>
    <w:rsid w:val="00AF07C1"/>
    <w:rsid w:val="00AF0BC9"/>
    <w:rsid w:val="00AF0C37"/>
    <w:rsid w:val="00AF0D0C"/>
    <w:rsid w:val="00AF1884"/>
    <w:rsid w:val="00AF2AC7"/>
    <w:rsid w:val="00AF30CB"/>
    <w:rsid w:val="00AF3B9D"/>
    <w:rsid w:val="00AF5061"/>
    <w:rsid w:val="00AF51A5"/>
    <w:rsid w:val="00AF5856"/>
    <w:rsid w:val="00AF6303"/>
    <w:rsid w:val="00AF6915"/>
    <w:rsid w:val="00B000D5"/>
    <w:rsid w:val="00B01777"/>
    <w:rsid w:val="00B01C3E"/>
    <w:rsid w:val="00B01E39"/>
    <w:rsid w:val="00B0208D"/>
    <w:rsid w:val="00B02C55"/>
    <w:rsid w:val="00B03569"/>
    <w:rsid w:val="00B035AA"/>
    <w:rsid w:val="00B06DDA"/>
    <w:rsid w:val="00B105DD"/>
    <w:rsid w:val="00B10ED2"/>
    <w:rsid w:val="00B11C56"/>
    <w:rsid w:val="00B13902"/>
    <w:rsid w:val="00B13904"/>
    <w:rsid w:val="00B141AA"/>
    <w:rsid w:val="00B149FD"/>
    <w:rsid w:val="00B16C30"/>
    <w:rsid w:val="00B17D5F"/>
    <w:rsid w:val="00B17E99"/>
    <w:rsid w:val="00B17F91"/>
    <w:rsid w:val="00B202CC"/>
    <w:rsid w:val="00B20886"/>
    <w:rsid w:val="00B20908"/>
    <w:rsid w:val="00B20F2D"/>
    <w:rsid w:val="00B2128B"/>
    <w:rsid w:val="00B23300"/>
    <w:rsid w:val="00B24693"/>
    <w:rsid w:val="00B24DFE"/>
    <w:rsid w:val="00B25647"/>
    <w:rsid w:val="00B2598F"/>
    <w:rsid w:val="00B275E5"/>
    <w:rsid w:val="00B31A43"/>
    <w:rsid w:val="00B33629"/>
    <w:rsid w:val="00B345BD"/>
    <w:rsid w:val="00B34A57"/>
    <w:rsid w:val="00B3552C"/>
    <w:rsid w:val="00B35928"/>
    <w:rsid w:val="00B35C90"/>
    <w:rsid w:val="00B36F8D"/>
    <w:rsid w:val="00B407D1"/>
    <w:rsid w:val="00B42721"/>
    <w:rsid w:val="00B47D09"/>
    <w:rsid w:val="00B47D21"/>
    <w:rsid w:val="00B52425"/>
    <w:rsid w:val="00B53CB9"/>
    <w:rsid w:val="00B5650B"/>
    <w:rsid w:val="00B61459"/>
    <w:rsid w:val="00B617AA"/>
    <w:rsid w:val="00B62466"/>
    <w:rsid w:val="00B6532C"/>
    <w:rsid w:val="00B666DC"/>
    <w:rsid w:val="00B66FF5"/>
    <w:rsid w:val="00B6730D"/>
    <w:rsid w:val="00B7079B"/>
    <w:rsid w:val="00B70AFC"/>
    <w:rsid w:val="00B72444"/>
    <w:rsid w:val="00B73D00"/>
    <w:rsid w:val="00B750AD"/>
    <w:rsid w:val="00B7772C"/>
    <w:rsid w:val="00B80A22"/>
    <w:rsid w:val="00B83230"/>
    <w:rsid w:val="00B842D3"/>
    <w:rsid w:val="00B84D5F"/>
    <w:rsid w:val="00B8684F"/>
    <w:rsid w:val="00B93359"/>
    <w:rsid w:val="00B95C46"/>
    <w:rsid w:val="00B96333"/>
    <w:rsid w:val="00B96E6F"/>
    <w:rsid w:val="00B97A02"/>
    <w:rsid w:val="00BA0B6C"/>
    <w:rsid w:val="00BA211E"/>
    <w:rsid w:val="00BA4611"/>
    <w:rsid w:val="00BA4CE6"/>
    <w:rsid w:val="00BA6537"/>
    <w:rsid w:val="00BA65BA"/>
    <w:rsid w:val="00BA6CD7"/>
    <w:rsid w:val="00BA7CD0"/>
    <w:rsid w:val="00BB078E"/>
    <w:rsid w:val="00BB1671"/>
    <w:rsid w:val="00BB3A5B"/>
    <w:rsid w:val="00BB45FA"/>
    <w:rsid w:val="00BC026C"/>
    <w:rsid w:val="00BC0745"/>
    <w:rsid w:val="00BC0B2C"/>
    <w:rsid w:val="00BC0F1B"/>
    <w:rsid w:val="00BC1A5C"/>
    <w:rsid w:val="00BC1FA1"/>
    <w:rsid w:val="00BC27EF"/>
    <w:rsid w:val="00BC2C37"/>
    <w:rsid w:val="00BC2FBB"/>
    <w:rsid w:val="00BC30C4"/>
    <w:rsid w:val="00BC30DF"/>
    <w:rsid w:val="00BC3200"/>
    <w:rsid w:val="00BC4BDE"/>
    <w:rsid w:val="00BC4E9E"/>
    <w:rsid w:val="00BC5048"/>
    <w:rsid w:val="00BC5370"/>
    <w:rsid w:val="00BC6CFA"/>
    <w:rsid w:val="00BC76AA"/>
    <w:rsid w:val="00BC7BFF"/>
    <w:rsid w:val="00BC7FC5"/>
    <w:rsid w:val="00BD216B"/>
    <w:rsid w:val="00BD3219"/>
    <w:rsid w:val="00BD412D"/>
    <w:rsid w:val="00BE070E"/>
    <w:rsid w:val="00BE16C8"/>
    <w:rsid w:val="00BE202C"/>
    <w:rsid w:val="00BE2179"/>
    <w:rsid w:val="00BE256E"/>
    <w:rsid w:val="00BE2640"/>
    <w:rsid w:val="00BE2DB0"/>
    <w:rsid w:val="00BE64C1"/>
    <w:rsid w:val="00BE7C72"/>
    <w:rsid w:val="00BF02BE"/>
    <w:rsid w:val="00BF0575"/>
    <w:rsid w:val="00BF6A0E"/>
    <w:rsid w:val="00BF7004"/>
    <w:rsid w:val="00C00532"/>
    <w:rsid w:val="00C01621"/>
    <w:rsid w:val="00C01F3B"/>
    <w:rsid w:val="00C0295E"/>
    <w:rsid w:val="00C06FD0"/>
    <w:rsid w:val="00C07E73"/>
    <w:rsid w:val="00C10738"/>
    <w:rsid w:val="00C10828"/>
    <w:rsid w:val="00C118B0"/>
    <w:rsid w:val="00C1469F"/>
    <w:rsid w:val="00C14BEE"/>
    <w:rsid w:val="00C16944"/>
    <w:rsid w:val="00C17AC6"/>
    <w:rsid w:val="00C22891"/>
    <w:rsid w:val="00C24285"/>
    <w:rsid w:val="00C250A0"/>
    <w:rsid w:val="00C25CB7"/>
    <w:rsid w:val="00C268B4"/>
    <w:rsid w:val="00C27355"/>
    <w:rsid w:val="00C31698"/>
    <w:rsid w:val="00C3188F"/>
    <w:rsid w:val="00C35DD8"/>
    <w:rsid w:val="00C36B3D"/>
    <w:rsid w:val="00C36CE9"/>
    <w:rsid w:val="00C41019"/>
    <w:rsid w:val="00C43DF3"/>
    <w:rsid w:val="00C44378"/>
    <w:rsid w:val="00C46A5F"/>
    <w:rsid w:val="00C47381"/>
    <w:rsid w:val="00C54806"/>
    <w:rsid w:val="00C5523C"/>
    <w:rsid w:val="00C55AE6"/>
    <w:rsid w:val="00C5636E"/>
    <w:rsid w:val="00C57380"/>
    <w:rsid w:val="00C60B5B"/>
    <w:rsid w:val="00C621E7"/>
    <w:rsid w:val="00C626F1"/>
    <w:rsid w:val="00C62867"/>
    <w:rsid w:val="00C628D8"/>
    <w:rsid w:val="00C62AA9"/>
    <w:rsid w:val="00C62E0D"/>
    <w:rsid w:val="00C65379"/>
    <w:rsid w:val="00C6580B"/>
    <w:rsid w:val="00C66A3C"/>
    <w:rsid w:val="00C6745F"/>
    <w:rsid w:val="00C71DA5"/>
    <w:rsid w:val="00C74A4A"/>
    <w:rsid w:val="00C76DB6"/>
    <w:rsid w:val="00C77B71"/>
    <w:rsid w:val="00C8207B"/>
    <w:rsid w:val="00C82848"/>
    <w:rsid w:val="00C82972"/>
    <w:rsid w:val="00C82BF9"/>
    <w:rsid w:val="00C83E3E"/>
    <w:rsid w:val="00C843C6"/>
    <w:rsid w:val="00C868B2"/>
    <w:rsid w:val="00C86F50"/>
    <w:rsid w:val="00C902BE"/>
    <w:rsid w:val="00C9063D"/>
    <w:rsid w:val="00C90A13"/>
    <w:rsid w:val="00C913FD"/>
    <w:rsid w:val="00C9260A"/>
    <w:rsid w:val="00C93EF1"/>
    <w:rsid w:val="00C942DE"/>
    <w:rsid w:val="00C94FC2"/>
    <w:rsid w:val="00C960E2"/>
    <w:rsid w:val="00C96F2E"/>
    <w:rsid w:val="00C977F1"/>
    <w:rsid w:val="00C9781B"/>
    <w:rsid w:val="00CA1D2A"/>
    <w:rsid w:val="00CA2C78"/>
    <w:rsid w:val="00CA2D3D"/>
    <w:rsid w:val="00CA3A31"/>
    <w:rsid w:val="00CA3A66"/>
    <w:rsid w:val="00CA5956"/>
    <w:rsid w:val="00CA67BE"/>
    <w:rsid w:val="00CA6A49"/>
    <w:rsid w:val="00CA7CEF"/>
    <w:rsid w:val="00CA7FEE"/>
    <w:rsid w:val="00CB0560"/>
    <w:rsid w:val="00CB0E94"/>
    <w:rsid w:val="00CB1CAA"/>
    <w:rsid w:val="00CB23A4"/>
    <w:rsid w:val="00CB3480"/>
    <w:rsid w:val="00CB3EB4"/>
    <w:rsid w:val="00CB4162"/>
    <w:rsid w:val="00CB6B94"/>
    <w:rsid w:val="00CB7170"/>
    <w:rsid w:val="00CB7913"/>
    <w:rsid w:val="00CC161A"/>
    <w:rsid w:val="00CC2EEE"/>
    <w:rsid w:val="00CC4289"/>
    <w:rsid w:val="00CC4457"/>
    <w:rsid w:val="00CC4B38"/>
    <w:rsid w:val="00CC5286"/>
    <w:rsid w:val="00CC5A0C"/>
    <w:rsid w:val="00CC5BFC"/>
    <w:rsid w:val="00CC6685"/>
    <w:rsid w:val="00CC7181"/>
    <w:rsid w:val="00CC7B8A"/>
    <w:rsid w:val="00CD08F0"/>
    <w:rsid w:val="00CD2ED9"/>
    <w:rsid w:val="00CD4142"/>
    <w:rsid w:val="00CD4435"/>
    <w:rsid w:val="00CD4A2C"/>
    <w:rsid w:val="00CD5E83"/>
    <w:rsid w:val="00CD616F"/>
    <w:rsid w:val="00CD6B75"/>
    <w:rsid w:val="00CE10F9"/>
    <w:rsid w:val="00CE1296"/>
    <w:rsid w:val="00CE24B8"/>
    <w:rsid w:val="00CE2ACD"/>
    <w:rsid w:val="00CE4377"/>
    <w:rsid w:val="00CE4891"/>
    <w:rsid w:val="00CE60FF"/>
    <w:rsid w:val="00CE62D5"/>
    <w:rsid w:val="00CE6E8E"/>
    <w:rsid w:val="00CE774B"/>
    <w:rsid w:val="00CF2818"/>
    <w:rsid w:val="00CF429E"/>
    <w:rsid w:val="00CF77C2"/>
    <w:rsid w:val="00CF7E58"/>
    <w:rsid w:val="00D00A45"/>
    <w:rsid w:val="00D00ADA"/>
    <w:rsid w:val="00D024B3"/>
    <w:rsid w:val="00D04F71"/>
    <w:rsid w:val="00D0503E"/>
    <w:rsid w:val="00D0506B"/>
    <w:rsid w:val="00D06C5F"/>
    <w:rsid w:val="00D114F0"/>
    <w:rsid w:val="00D11A0C"/>
    <w:rsid w:val="00D11DD7"/>
    <w:rsid w:val="00D121A6"/>
    <w:rsid w:val="00D13B5B"/>
    <w:rsid w:val="00D150BC"/>
    <w:rsid w:val="00D16D38"/>
    <w:rsid w:val="00D20F84"/>
    <w:rsid w:val="00D22829"/>
    <w:rsid w:val="00D23895"/>
    <w:rsid w:val="00D23D30"/>
    <w:rsid w:val="00D243AD"/>
    <w:rsid w:val="00D2539B"/>
    <w:rsid w:val="00D257C1"/>
    <w:rsid w:val="00D2615B"/>
    <w:rsid w:val="00D26878"/>
    <w:rsid w:val="00D30D14"/>
    <w:rsid w:val="00D322B5"/>
    <w:rsid w:val="00D326E1"/>
    <w:rsid w:val="00D32726"/>
    <w:rsid w:val="00D35D95"/>
    <w:rsid w:val="00D36762"/>
    <w:rsid w:val="00D40E9E"/>
    <w:rsid w:val="00D4117C"/>
    <w:rsid w:val="00D41973"/>
    <w:rsid w:val="00D43C5A"/>
    <w:rsid w:val="00D43DCE"/>
    <w:rsid w:val="00D43F30"/>
    <w:rsid w:val="00D449DD"/>
    <w:rsid w:val="00D473F5"/>
    <w:rsid w:val="00D47D94"/>
    <w:rsid w:val="00D525C9"/>
    <w:rsid w:val="00D527CD"/>
    <w:rsid w:val="00D52A6B"/>
    <w:rsid w:val="00D5316E"/>
    <w:rsid w:val="00D5416E"/>
    <w:rsid w:val="00D5450B"/>
    <w:rsid w:val="00D54DFA"/>
    <w:rsid w:val="00D55DF1"/>
    <w:rsid w:val="00D565E4"/>
    <w:rsid w:val="00D619B2"/>
    <w:rsid w:val="00D62094"/>
    <w:rsid w:val="00D62EDE"/>
    <w:rsid w:val="00D637FA"/>
    <w:rsid w:val="00D6587D"/>
    <w:rsid w:val="00D65DCB"/>
    <w:rsid w:val="00D703CA"/>
    <w:rsid w:val="00D70BDD"/>
    <w:rsid w:val="00D70EA4"/>
    <w:rsid w:val="00D70F87"/>
    <w:rsid w:val="00D7688B"/>
    <w:rsid w:val="00D77313"/>
    <w:rsid w:val="00D80F64"/>
    <w:rsid w:val="00D81F25"/>
    <w:rsid w:val="00D82B53"/>
    <w:rsid w:val="00D837B9"/>
    <w:rsid w:val="00D83B2F"/>
    <w:rsid w:val="00D85962"/>
    <w:rsid w:val="00D93ED5"/>
    <w:rsid w:val="00D96C4C"/>
    <w:rsid w:val="00D97B78"/>
    <w:rsid w:val="00DA027E"/>
    <w:rsid w:val="00DA180C"/>
    <w:rsid w:val="00DA3E89"/>
    <w:rsid w:val="00DA4B89"/>
    <w:rsid w:val="00DA5627"/>
    <w:rsid w:val="00DA5BD0"/>
    <w:rsid w:val="00DA6243"/>
    <w:rsid w:val="00DA6C27"/>
    <w:rsid w:val="00DB0902"/>
    <w:rsid w:val="00DB2BF0"/>
    <w:rsid w:val="00DB474D"/>
    <w:rsid w:val="00DB5080"/>
    <w:rsid w:val="00DB5977"/>
    <w:rsid w:val="00DB5F2A"/>
    <w:rsid w:val="00DB6922"/>
    <w:rsid w:val="00DB6B2E"/>
    <w:rsid w:val="00DB79CD"/>
    <w:rsid w:val="00DC1389"/>
    <w:rsid w:val="00DC2407"/>
    <w:rsid w:val="00DC2834"/>
    <w:rsid w:val="00DC2ABA"/>
    <w:rsid w:val="00DC430C"/>
    <w:rsid w:val="00DC4DDA"/>
    <w:rsid w:val="00DC5687"/>
    <w:rsid w:val="00DC5C16"/>
    <w:rsid w:val="00DC6C86"/>
    <w:rsid w:val="00DC77D5"/>
    <w:rsid w:val="00DC78B7"/>
    <w:rsid w:val="00DD05CA"/>
    <w:rsid w:val="00DD0EFC"/>
    <w:rsid w:val="00DD1BD6"/>
    <w:rsid w:val="00DD1F90"/>
    <w:rsid w:val="00DD2A9A"/>
    <w:rsid w:val="00DD2F14"/>
    <w:rsid w:val="00DD33F0"/>
    <w:rsid w:val="00DD35BC"/>
    <w:rsid w:val="00DD36A8"/>
    <w:rsid w:val="00DD46AD"/>
    <w:rsid w:val="00DD5BF3"/>
    <w:rsid w:val="00DD65E0"/>
    <w:rsid w:val="00DD736E"/>
    <w:rsid w:val="00DD7839"/>
    <w:rsid w:val="00DD7E20"/>
    <w:rsid w:val="00DE0ABC"/>
    <w:rsid w:val="00DE2B96"/>
    <w:rsid w:val="00DE33D7"/>
    <w:rsid w:val="00DE3E8F"/>
    <w:rsid w:val="00DE7906"/>
    <w:rsid w:val="00DF5B07"/>
    <w:rsid w:val="00E02C1F"/>
    <w:rsid w:val="00E02EAA"/>
    <w:rsid w:val="00E03236"/>
    <w:rsid w:val="00E03AC4"/>
    <w:rsid w:val="00E048DC"/>
    <w:rsid w:val="00E04943"/>
    <w:rsid w:val="00E04D27"/>
    <w:rsid w:val="00E07865"/>
    <w:rsid w:val="00E078DA"/>
    <w:rsid w:val="00E12CC8"/>
    <w:rsid w:val="00E13F64"/>
    <w:rsid w:val="00E143DB"/>
    <w:rsid w:val="00E14460"/>
    <w:rsid w:val="00E1580A"/>
    <w:rsid w:val="00E16DE6"/>
    <w:rsid w:val="00E178DD"/>
    <w:rsid w:val="00E22917"/>
    <w:rsid w:val="00E25D14"/>
    <w:rsid w:val="00E27BE8"/>
    <w:rsid w:val="00E301E0"/>
    <w:rsid w:val="00E30FF3"/>
    <w:rsid w:val="00E327BB"/>
    <w:rsid w:val="00E32B62"/>
    <w:rsid w:val="00E32EBB"/>
    <w:rsid w:val="00E330D9"/>
    <w:rsid w:val="00E37EA0"/>
    <w:rsid w:val="00E409C8"/>
    <w:rsid w:val="00E4191F"/>
    <w:rsid w:val="00E41C53"/>
    <w:rsid w:val="00E43962"/>
    <w:rsid w:val="00E44638"/>
    <w:rsid w:val="00E44B30"/>
    <w:rsid w:val="00E44E2A"/>
    <w:rsid w:val="00E44EA5"/>
    <w:rsid w:val="00E45319"/>
    <w:rsid w:val="00E46F10"/>
    <w:rsid w:val="00E47149"/>
    <w:rsid w:val="00E5191B"/>
    <w:rsid w:val="00E51B5A"/>
    <w:rsid w:val="00E55B45"/>
    <w:rsid w:val="00E55C21"/>
    <w:rsid w:val="00E567D4"/>
    <w:rsid w:val="00E6170C"/>
    <w:rsid w:val="00E6188F"/>
    <w:rsid w:val="00E62F57"/>
    <w:rsid w:val="00E6350D"/>
    <w:rsid w:val="00E639C1"/>
    <w:rsid w:val="00E64877"/>
    <w:rsid w:val="00E64C68"/>
    <w:rsid w:val="00E652F1"/>
    <w:rsid w:val="00E65648"/>
    <w:rsid w:val="00E659F5"/>
    <w:rsid w:val="00E706C4"/>
    <w:rsid w:val="00E70AFC"/>
    <w:rsid w:val="00E71AB0"/>
    <w:rsid w:val="00E71AC4"/>
    <w:rsid w:val="00E71FFC"/>
    <w:rsid w:val="00E72069"/>
    <w:rsid w:val="00E736E2"/>
    <w:rsid w:val="00E75C19"/>
    <w:rsid w:val="00E7700E"/>
    <w:rsid w:val="00E803DC"/>
    <w:rsid w:val="00E82495"/>
    <w:rsid w:val="00E8467C"/>
    <w:rsid w:val="00E864EB"/>
    <w:rsid w:val="00E90007"/>
    <w:rsid w:val="00E92D08"/>
    <w:rsid w:val="00E936FF"/>
    <w:rsid w:val="00E93DF9"/>
    <w:rsid w:val="00E93EB1"/>
    <w:rsid w:val="00E949FE"/>
    <w:rsid w:val="00E94FE2"/>
    <w:rsid w:val="00E9589A"/>
    <w:rsid w:val="00E96B1C"/>
    <w:rsid w:val="00EA27B8"/>
    <w:rsid w:val="00EA3CFF"/>
    <w:rsid w:val="00EA4B56"/>
    <w:rsid w:val="00EA58BC"/>
    <w:rsid w:val="00EA593D"/>
    <w:rsid w:val="00EA6770"/>
    <w:rsid w:val="00EA72F8"/>
    <w:rsid w:val="00EB1FEE"/>
    <w:rsid w:val="00EB26C6"/>
    <w:rsid w:val="00EB2CFD"/>
    <w:rsid w:val="00EB596E"/>
    <w:rsid w:val="00EB5AE6"/>
    <w:rsid w:val="00EB6B5D"/>
    <w:rsid w:val="00EB7967"/>
    <w:rsid w:val="00EC2558"/>
    <w:rsid w:val="00EC2780"/>
    <w:rsid w:val="00EC32C9"/>
    <w:rsid w:val="00EC4067"/>
    <w:rsid w:val="00EC4721"/>
    <w:rsid w:val="00EC5453"/>
    <w:rsid w:val="00EC6405"/>
    <w:rsid w:val="00EC7E67"/>
    <w:rsid w:val="00ED0A4A"/>
    <w:rsid w:val="00ED0DBC"/>
    <w:rsid w:val="00ED579B"/>
    <w:rsid w:val="00ED62ED"/>
    <w:rsid w:val="00EE20AC"/>
    <w:rsid w:val="00EE2919"/>
    <w:rsid w:val="00EE4BBB"/>
    <w:rsid w:val="00EE6522"/>
    <w:rsid w:val="00EE68F3"/>
    <w:rsid w:val="00EE6CCA"/>
    <w:rsid w:val="00EE6EAE"/>
    <w:rsid w:val="00EF155E"/>
    <w:rsid w:val="00EF1DD4"/>
    <w:rsid w:val="00EF4609"/>
    <w:rsid w:val="00EF4859"/>
    <w:rsid w:val="00EF6455"/>
    <w:rsid w:val="00F00539"/>
    <w:rsid w:val="00F029F6"/>
    <w:rsid w:val="00F03538"/>
    <w:rsid w:val="00F04520"/>
    <w:rsid w:val="00F04892"/>
    <w:rsid w:val="00F04C0E"/>
    <w:rsid w:val="00F0643A"/>
    <w:rsid w:val="00F07BD1"/>
    <w:rsid w:val="00F1070E"/>
    <w:rsid w:val="00F10981"/>
    <w:rsid w:val="00F10F21"/>
    <w:rsid w:val="00F12013"/>
    <w:rsid w:val="00F13598"/>
    <w:rsid w:val="00F13E9B"/>
    <w:rsid w:val="00F14F31"/>
    <w:rsid w:val="00F15944"/>
    <w:rsid w:val="00F15D26"/>
    <w:rsid w:val="00F21150"/>
    <w:rsid w:val="00F21716"/>
    <w:rsid w:val="00F21C1A"/>
    <w:rsid w:val="00F2264F"/>
    <w:rsid w:val="00F22EDF"/>
    <w:rsid w:val="00F2531D"/>
    <w:rsid w:val="00F2558B"/>
    <w:rsid w:val="00F32C3F"/>
    <w:rsid w:val="00F34C2F"/>
    <w:rsid w:val="00F3790D"/>
    <w:rsid w:val="00F37F90"/>
    <w:rsid w:val="00F40224"/>
    <w:rsid w:val="00F458B9"/>
    <w:rsid w:val="00F47BF3"/>
    <w:rsid w:val="00F510A8"/>
    <w:rsid w:val="00F5501B"/>
    <w:rsid w:val="00F55625"/>
    <w:rsid w:val="00F55641"/>
    <w:rsid w:val="00F56B1D"/>
    <w:rsid w:val="00F570C1"/>
    <w:rsid w:val="00F57745"/>
    <w:rsid w:val="00F602E6"/>
    <w:rsid w:val="00F623FC"/>
    <w:rsid w:val="00F63B70"/>
    <w:rsid w:val="00F63F99"/>
    <w:rsid w:val="00F64219"/>
    <w:rsid w:val="00F65065"/>
    <w:rsid w:val="00F66178"/>
    <w:rsid w:val="00F66C34"/>
    <w:rsid w:val="00F703DD"/>
    <w:rsid w:val="00F71275"/>
    <w:rsid w:val="00F71DE9"/>
    <w:rsid w:val="00F75044"/>
    <w:rsid w:val="00F76124"/>
    <w:rsid w:val="00F76A7E"/>
    <w:rsid w:val="00F7785E"/>
    <w:rsid w:val="00F8178E"/>
    <w:rsid w:val="00F81979"/>
    <w:rsid w:val="00F822A3"/>
    <w:rsid w:val="00F82DCB"/>
    <w:rsid w:val="00F830EF"/>
    <w:rsid w:val="00F84CDF"/>
    <w:rsid w:val="00F85C78"/>
    <w:rsid w:val="00F85F14"/>
    <w:rsid w:val="00F86D69"/>
    <w:rsid w:val="00F87385"/>
    <w:rsid w:val="00F87C17"/>
    <w:rsid w:val="00F901CD"/>
    <w:rsid w:val="00F9150B"/>
    <w:rsid w:val="00F93111"/>
    <w:rsid w:val="00F96394"/>
    <w:rsid w:val="00F96CAB"/>
    <w:rsid w:val="00F96D16"/>
    <w:rsid w:val="00F97599"/>
    <w:rsid w:val="00FA286D"/>
    <w:rsid w:val="00FA3409"/>
    <w:rsid w:val="00FA6D74"/>
    <w:rsid w:val="00FA700F"/>
    <w:rsid w:val="00FA73D1"/>
    <w:rsid w:val="00FA74F4"/>
    <w:rsid w:val="00FB2763"/>
    <w:rsid w:val="00FB49B7"/>
    <w:rsid w:val="00FB4E7E"/>
    <w:rsid w:val="00FB684E"/>
    <w:rsid w:val="00FC051B"/>
    <w:rsid w:val="00FC27A4"/>
    <w:rsid w:val="00FC2829"/>
    <w:rsid w:val="00FC496B"/>
    <w:rsid w:val="00FC4FFC"/>
    <w:rsid w:val="00FC7D8D"/>
    <w:rsid w:val="00FD0821"/>
    <w:rsid w:val="00FD12AE"/>
    <w:rsid w:val="00FD1592"/>
    <w:rsid w:val="00FD3274"/>
    <w:rsid w:val="00FD35FB"/>
    <w:rsid w:val="00FD40C3"/>
    <w:rsid w:val="00FD563B"/>
    <w:rsid w:val="00FE13A7"/>
    <w:rsid w:val="00FE1635"/>
    <w:rsid w:val="00FE1672"/>
    <w:rsid w:val="00FE1DDC"/>
    <w:rsid w:val="00FE29BD"/>
    <w:rsid w:val="00FE2E4F"/>
    <w:rsid w:val="00FE445C"/>
    <w:rsid w:val="00FE5338"/>
    <w:rsid w:val="00FE64B8"/>
    <w:rsid w:val="00FF071C"/>
    <w:rsid w:val="00FF1AB3"/>
    <w:rsid w:val="00FF2EC3"/>
    <w:rsid w:val="00FF339C"/>
    <w:rsid w:val="00FF3F6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4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F2264F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F2264F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Heading3">
    <w:name w:val="heading 3"/>
    <w:basedOn w:val="Normal"/>
    <w:next w:val="BodyText"/>
    <w:qFormat/>
    <w:rsid w:val="00F2264F"/>
    <w:pPr>
      <w:keepNext/>
      <w:tabs>
        <w:tab w:val="num" w:pos="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qFormat/>
    <w:rsid w:val="00F2264F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Heading5">
    <w:name w:val="heading 5"/>
    <w:basedOn w:val="Normal"/>
    <w:next w:val="BodyText"/>
    <w:qFormat/>
    <w:rsid w:val="00F2264F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F2264F"/>
    <w:pPr>
      <w:keepNext/>
      <w:tabs>
        <w:tab w:val="num" w:pos="0"/>
      </w:tabs>
      <w:spacing w:after="0" w:line="100" w:lineRule="atLeast"/>
      <w:ind w:left="1152" w:hanging="1152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Heading7">
    <w:name w:val="heading 7"/>
    <w:basedOn w:val="Normal"/>
    <w:next w:val="BodyText"/>
    <w:qFormat/>
    <w:rsid w:val="00F2264F"/>
    <w:pPr>
      <w:keepNext/>
      <w:tabs>
        <w:tab w:val="num" w:pos="0"/>
      </w:tabs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</w:rPr>
  </w:style>
  <w:style w:type="paragraph" w:styleId="Heading8">
    <w:name w:val="heading 8"/>
    <w:basedOn w:val="Normal"/>
    <w:next w:val="BodyText"/>
    <w:qFormat/>
    <w:rsid w:val="00F2264F"/>
    <w:pPr>
      <w:keepNext/>
      <w:tabs>
        <w:tab w:val="num" w:pos="0"/>
      </w:tabs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9">
    <w:name w:val="heading 9"/>
    <w:basedOn w:val="Normal"/>
    <w:next w:val="BodyText"/>
    <w:qFormat/>
    <w:rsid w:val="00F2264F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264F"/>
    <w:rPr>
      <w:rFonts w:ascii="Times New Roman" w:hAnsi="Times New Roman" w:cs="Times New Roman"/>
    </w:rPr>
  </w:style>
  <w:style w:type="character" w:customStyle="1" w:styleId="WW8Num2z1">
    <w:name w:val="WW8Num2z1"/>
    <w:rsid w:val="00F2264F"/>
    <w:rPr>
      <w:rFonts w:ascii="Courier New" w:hAnsi="Courier New" w:cs="Courier New"/>
    </w:rPr>
  </w:style>
  <w:style w:type="character" w:customStyle="1" w:styleId="WW8Num2z2">
    <w:name w:val="WW8Num2z2"/>
    <w:rsid w:val="00F2264F"/>
    <w:rPr>
      <w:rFonts w:ascii="Wingdings" w:hAnsi="Wingdings" w:cs="Wingdings"/>
    </w:rPr>
  </w:style>
  <w:style w:type="character" w:customStyle="1" w:styleId="WW8Num2z3">
    <w:name w:val="WW8Num2z3"/>
    <w:rsid w:val="00F2264F"/>
    <w:rPr>
      <w:rFonts w:ascii="Symbol" w:hAnsi="Symbol" w:cs="Symbol"/>
    </w:rPr>
  </w:style>
  <w:style w:type="character" w:customStyle="1" w:styleId="Heading1Char">
    <w:name w:val="Heading 1 Char"/>
    <w:rsid w:val="00F2264F"/>
    <w:rPr>
      <w:rFonts w:ascii="Cambria" w:eastAsia="Arial Unicode MS" w:hAnsi="Cambria" w:cs="font632"/>
      <w:b/>
      <w:bCs/>
      <w:color w:val="365F91"/>
      <w:kern w:val="1"/>
      <w:sz w:val="28"/>
      <w:szCs w:val="28"/>
    </w:rPr>
  </w:style>
  <w:style w:type="character" w:customStyle="1" w:styleId="BodyTextChar">
    <w:name w:val="Body Text Char"/>
    <w:rsid w:val="00F2264F"/>
    <w:rPr>
      <w:rFonts w:eastAsia="Arial Unicode MS"/>
      <w:color w:val="000000"/>
      <w:kern w:val="1"/>
      <w:sz w:val="24"/>
      <w:szCs w:val="24"/>
    </w:rPr>
  </w:style>
  <w:style w:type="character" w:customStyle="1" w:styleId="Heading2Char">
    <w:name w:val="Heading 2 Char"/>
    <w:rsid w:val="00F2264F"/>
    <w:rPr>
      <w:rFonts w:ascii="Book Antiqua" w:hAnsi="Book Antiqua" w:cs="Book Antiqua"/>
      <w:b/>
      <w:bCs/>
      <w:color w:val="000000"/>
      <w:kern w:val="1"/>
      <w:sz w:val="28"/>
      <w:szCs w:val="24"/>
    </w:rPr>
  </w:style>
  <w:style w:type="character" w:customStyle="1" w:styleId="Heading3Char">
    <w:name w:val="Heading 3 Char"/>
    <w:rsid w:val="00F2264F"/>
    <w:rPr>
      <w:rFonts w:ascii="Arial" w:hAnsi="Arial" w:cs="Arial"/>
      <w:b/>
      <w:bCs/>
      <w:color w:val="000000"/>
      <w:kern w:val="1"/>
      <w:sz w:val="26"/>
      <w:szCs w:val="26"/>
    </w:rPr>
  </w:style>
  <w:style w:type="character" w:customStyle="1" w:styleId="Heading4Char">
    <w:name w:val="Heading 4 Char"/>
    <w:rsid w:val="00F2264F"/>
    <w:rPr>
      <w:rFonts w:ascii="Book Antiqua" w:hAnsi="Book Antiqua" w:cs="Book Antiqua"/>
      <w:b/>
      <w:bCs/>
      <w:color w:val="000000"/>
      <w:kern w:val="1"/>
      <w:sz w:val="28"/>
      <w:szCs w:val="24"/>
      <w:u w:val="single"/>
    </w:rPr>
  </w:style>
  <w:style w:type="character" w:customStyle="1" w:styleId="Heading5Char">
    <w:name w:val="Heading 5 Char"/>
    <w:rsid w:val="00F2264F"/>
    <w:rPr>
      <w:b/>
      <w:bCs/>
      <w:i/>
      <w:iCs/>
      <w:color w:val="000000"/>
      <w:kern w:val="1"/>
      <w:sz w:val="26"/>
      <w:szCs w:val="26"/>
      <w:lang w:val="en-US"/>
    </w:rPr>
  </w:style>
  <w:style w:type="character" w:customStyle="1" w:styleId="Heading6Char">
    <w:name w:val="Heading 6 Char"/>
    <w:rsid w:val="00F2264F"/>
    <w:rPr>
      <w:rFonts w:ascii="Book Antiqua" w:hAnsi="Book Antiqua" w:cs="Book Antiqua"/>
      <w:color w:val="000000"/>
      <w:kern w:val="1"/>
      <w:sz w:val="28"/>
      <w:szCs w:val="24"/>
    </w:rPr>
  </w:style>
  <w:style w:type="character" w:customStyle="1" w:styleId="Heading7Char">
    <w:name w:val="Heading 7 Char"/>
    <w:rsid w:val="00F2264F"/>
    <w:rPr>
      <w:rFonts w:ascii="Book Antiqua" w:hAnsi="Book Antiqua" w:cs="Arial"/>
      <w:b/>
      <w:bCs/>
      <w:color w:val="000000"/>
      <w:kern w:val="1"/>
      <w:sz w:val="24"/>
      <w:szCs w:val="24"/>
    </w:rPr>
  </w:style>
  <w:style w:type="character" w:customStyle="1" w:styleId="Heading8Char">
    <w:name w:val="Heading 8 Char"/>
    <w:rsid w:val="00F2264F"/>
    <w:rPr>
      <w:b/>
      <w:color w:val="000000"/>
      <w:kern w:val="1"/>
      <w:sz w:val="24"/>
      <w:szCs w:val="24"/>
    </w:rPr>
  </w:style>
  <w:style w:type="character" w:customStyle="1" w:styleId="Heading9Char">
    <w:name w:val="Heading 9 Char"/>
    <w:rsid w:val="00F2264F"/>
    <w:rPr>
      <w:rFonts w:ascii="Arial" w:hAnsi="Arial" w:cs="Arial"/>
      <w:color w:val="000000"/>
      <w:kern w:val="1"/>
      <w:sz w:val="24"/>
      <w:szCs w:val="24"/>
      <w:lang w:val="en-US"/>
    </w:rPr>
  </w:style>
  <w:style w:type="character" w:styleId="Strong">
    <w:name w:val="Strong"/>
    <w:qFormat/>
    <w:rsid w:val="00F2264F"/>
    <w:rPr>
      <w:b/>
      <w:bCs/>
    </w:rPr>
  </w:style>
  <w:style w:type="character" w:customStyle="1" w:styleId="HeaderChar">
    <w:name w:val="Header Char"/>
    <w:rsid w:val="00F2264F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uiPriority w:val="99"/>
    <w:rsid w:val="00F2264F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sid w:val="00F2264F"/>
    <w:rPr>
      <w:rFonts w:eastAsia="Times New Roman" w:cs="Times New Roman"/>
    </w:rPr>
  </w:style>
  <w:style w:type="character" w:customStyle="1" w:styleId="ListLabel2">
    <w:name w:val="ListLabel 2"/>
    <w:rsid w:val="00F2264F"/>
    <w:rPr>
      <w:rFonts w:cs="Courier New"/>
    </w:rPr>
  </w:style>
  <w:style w:type="character" w:customStyle="1" w:styleId="ListLabel3">
    <w:name w:val="ListLabel 3"/>
    <w:rsid w:val="00F2264F"/>
    <w:rPr>
      <w:rFonts w:cs="Courier New"/>
    </w:rPr>
  </w:style>
  <w:style w:type="paragraph" w:customStyle="1" w:styleId="Heading">
    <w:name w:val="Heading"/>
    <w:basedOn w:val="Normal"/>
    <w:next w:val="BodyText"/>
    <w:rsid w:val="00F2264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F2264F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List">
    <w:name w:val="List"/>
    <w:basedOn w:val="BodyText"/>
    <w:rsid w:val="00F2264F"/>
    <w:rPr>
      <w:rFonts w:cs="Mangal"/>
    </w:rPr>
  </w:style>
  <w:style w:type="paragraph" w:styleId="Caption">
    <w:name w:val="caption"/>
    <w:basedOn w:val="Normal"/>
    <w:qFormat/>
    <w:rsid w:val="00F226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2264F"/>
    <w:pPr>
      <w:suppressLineNumbers/>
    </w:pPr>
    <w:rPr>
      <w:rFonts w:cs="Mangal"/>
    </w:rPr>
  </w:style>
  <w:style w:type="paragraph" w:customStyle="1" w:styleId="Kpalrs1">
    <w:name w:val="Képaláírás1"/>
    <w:basedOn w:val="Normal"/>
    <w:rsid w:val="00F2264F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</w:rPr>
  </w:style>
  <w:style w:type="paragraph" w:customStyle="1" w:styleId="Nincstrkz1">
    <w:name w:val="Nincs térköz1"/>
    <w:qFormat/>
    <w:rsid w:val="00F2264F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customStyle="1" w:styleId="Listaszerbekezds1">
    <w:name w:val="Listaszerű bekezdés1"/>
    <w:basedOn w:val="Normal"/>
    <w:qFormat/>
    <w:rsid w:val="00F2264F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Header">
    <w:name w:val="header"/>
    <w:basedOn w:val="Normal"/>
    <w:rsid w:val="00F2264F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rsid w:val="00F2264F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Clan">
    <w:name w:val="Clan"/>
    <w:basedOn w:val="Normal"/>
    <w:rsid w:val="006A1EC2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rsid w:val="00EE68F3"/>
    <w:pPr>
      <w:numPr>
        <w:numId w:val="1"/>
      </w:num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94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5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2540"/>
    <w:rPr>
      <w:rFonts w:ascii="Calibri" w:eastAsia="Calibri" w:hAnsi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540"/>
    <w:rPr>
      <w:rFonts w:ascii="Calibri" w:eastAsia="Calibri" w:hAnsi="Calibri"/>
      <w:b/>
      <w:bCs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540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5D0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5D05"/>
    <w:rPr>
      <w:rFonts w:ascii="Calibri" w:eastAsia="Calibri" w:hAnsi="Calibri"/>
      <w:kern w:val="1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149B2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link w:val="BodyText"/>
    <w:rsid w:val="006149B2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uiPriority w:val="99"/>
    <w:rsid w:val="006149B2"/>
    <w:rPr>
      <w:rFonts w:ascii="Calibri" w:eastAsia="Calibri" w:hAnsi="Calibri"/>
      <w:color w:val="000000"/>
      <w:kern w:val="1"/>
      <w:sz w:val="22"/>
      <w:szCs w:val="22"/>
      <w:lang w:eastAsia="ar-SA"/>
    </w:rPr>
  </w:style>
  <w:style w:type="paragraph" w:customStyle="1" w:styleId="Tekst">
    <w:name w:val="Tekst"/>
    <w:basedOn w:val="Normal"/>
    <w:rsid w:val="00805B4E"/>
    <w:pPr>
      <w:suppressAutoHyphens w:val="0"/>
      <w:spacing w:after="0"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  <w:style w:type="paragraph" w:styleId="NormalWeb">
    <w:name w:val="Normal (Web)"/>
    <w:basedOn w:val="Normal"/>
    <w:uiPriority w:val="99"/>
    <w:unhideWhenUsed/>
    <w:rsid w:val="001311C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A21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1DF6-C883-46EE-973B-7A37CF91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48</Pages>
  <Words>12776</Words>
  <Characters>72829</Characters>
  <Application>Microsoft Office Word</Application>
  <DocSecurity>0</DocSecurity>
  <Lines>606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На основу члана 22</vt:lpstr>
      <vt:lpstr>На основу члана 22</vt:lpstr>
    </vt:vector>
  </TitlesOfParts>
  <Company>IT NBS</Company>
  <LinksUpToDate>false</LinksUpToDate>
  <CharactersWithSpaces>85435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22</dc:title>
  <dc:creator>Pedja Bojovic</dc:creator>
  <cp:lastModifiedBy>BALAZ</cp:lastModifiedBy>
  <cp:revision>3</cp:revision>
  <cp:lastPrinted>2014-03-11T08:42:00Z</cp:lastPrinted>
  <dcterms:created xsi:type="dcterms:W3CDTF">2014-03-12T12:28:00Z</dcterms:created>
  <dcterms:modified xsi:type="dcterms:W3CDTF">2014-03-13T12:49:00Z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